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B" w:rsidRDefault="002238FD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Arial"/>
          <w:b/>
          <w:caps/>
          <w:color w:val="000000"/>
          <w:sz w:val="24"/>
          <w:szCs w:val="24"/>
        </w:rPr>
        <w:t>PROCEDURY BEZPIECZEŃSTWA W OKRESIE PANDEMII COVID-19</w:t>
      </w: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NA TERENIE</w:t>
      </w: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Szkoły Podstawowej im. Obrońc</w:t>
      </w:r>
      <w:r w:rsidRPr="00D82820">
        <w:rPr>
          <w:rFonts w:ascii="Times New Roman" w:hAnsi="Times New Roman"/>
          <w:b/>
          <w:color w:val="000000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 Dobrzykowa z 1939 r. </w:t>
      </w: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Dobrzykowie</w:t>
      </w:r>
    </w:p>
    <w:p w:rsidR="0049009B" w:rsidRDefault="0049009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009B" w:rsidRDefault="0049009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Ogólne zasady organizacji pracy</w:t>
      </w:r>
    </w:p>
    <w:p w:rsidR="0049009B" w:rsidRDefault="002238F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Szkoła Podstawowa w Dobrzykowie wznawia funkcjonowanie z uwzględnieniem wytycznych Gł</w:t>
      </w:r>
      <w:r w:rsidRPr="00D82820">
        <w:rPr>
          <w:rFonts w:ascii="Times New Roman" w:hAnsi="Times New Roman"/>
          <w:color w:val="000000"/>
          <w:sz w:val="24"/>
          <w:szCs w:val="24"/>
        </w:rPr>
        <w:t>ównego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Inspektora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Sanitarnego,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82820">
        <w:rPr>
          <w:rFonts w:ascii="Times New Roman" w:hAnsi="Times New Roman"/>
          <w:color w:val="000000"/>
          <w:sz w:val="24"/>
          <w:szCs w:val="24"/>
        </w:rPr>
        <w:t>Ministra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Zdrowia, wyty</w:t>
      </w:r>
      <w:r>
        <w:rPr>
          <w:rFonts w:ascii="Times New Roman" w:hAnsi="Times New Roman"/>
          <w:color w:val="000000"/>
          <w:sz w:val="24"/>
          <w:szCs w:val="24"/>
        </w:rPr>
        <w:t>cznych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 Ministerstwa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Edukacji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Narodowej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Kuratorium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Oświaty.</w:t>
      </w:r>
    </w:p>
    <w:p w:rsidR="0049009B" w:rsidRDefault="002238F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Osoby z zewnątrz przebywające na terenie szkoły:</w:t>
      </w:r>
    </w:p>
    <w:p w:rsidR="0049009B" w:rsidRDefault="002238F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ograniczone zostaje  przebywanie w placówce osób z zewnątrz, zalecany jest kontakt telefoniczny lub mailowy;</w:t>
      </w:r>
    </w:p>
    <w:p w:rsidR="0049009B" w:rsidRDefault="002238F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konieczności kontaktu bezpośredniego osoby z zewnątrz są zobowiązane do stosowania środk</w:t>
      </w:r>
      <w:r w:rsidRPr="00D82820">
        <w:rPr>
          <w:rFonts w:ascii="Times New Roman" w:hAnsi="Times New Roman"/>
          <w:color w:val="000000"/>
          <w:sz w:val="24"/>
          <w:szCs w:val="24"/>
        </w:rPr>
        <w:t>ów ochronnych: osłona ust i nosa i dezynfekcja rąk;</w:t>
      </w:r>
    </w:p>
    <w:p w:rsidR="0049009B" w:rsidRDefault="002238F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budynku szkoły mogą wchodzić tylko osoby bez objaw</w:t>
      </w:r>
      <w:r w:rsidRPr="00D82820">
        <w:rPr>
          <w:rFonts w:ascii="Times New Roman" w:hAnsi="Times New Roman"/>
          <w:color w:val="000000"/>
          <w:sz w:val="24"/>
          <w:szCs w:val="24"/>
        </w:rPr>
        <w:t>ów chorobowych sugerujących infekcję dróg oddechowych.</w:t>
      </w:r>
    </w:p>
    <w:p w:rsidR="0049009B" w:rsidRDefault="002238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szkoły nie mogą wchodzić osoby, kt</w:t>
      </w:r>
      <w:r w:rsidRPr="00D82820">
        <w:rPr>
          <w:rFonts w:ascii="Times New Roman" w:hAnsi="Times New Roman"/>
          <w:color w:val="000000"/>
          <w:sz w:val="24"/>
          <w:szCs w:val="24"/>
        </w:rPr>
        <w:t>óre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820">
        <w:rPr>
          <w:rFonts w:ascii="Times New Roman" w:hAnsi="Times New Roman"/>
          <w:color w:val="000000"/>
          <w:sz w:val="24"/>
          <w:szCs w:val="24"/>
        </w:rPr>
        <w:t>są chore, przebywają na kwarantannie lub w izolacji.</w:t>
      </w:r>
    </w:p>
    <w:p w:rsidR="0049009B" w:rsidRDefault="002238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wejściu do szkoły należy bezwzględnie skorzystać z płynu do dezynfekcji rąk.</w:t>
      </w:r>
    </w:p>
    <w:p w:rsidR="0049009B" w:rsidRDefault="002238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Dzieci do mycia rąk używają mydła w płynie i wody.</w:t>
      </w:r>
    </w:p>
    <w:p w:rsidR="0049009B" w:rsidRDefault="002238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Szkoła czynna jest w godzinach: od 7.00 do 15.30.</w:t>
      </w:r>
    </w:p>
    <w:p w:rsidR="0049009B" w:rsidRDefault="002238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Sale, w których odbywają się zajęcia są porządkowane i dezynfekowane co najmniej raz dziennie.</w:t>
      </w:r>
    </w:p>
    <w:p w:rsidR="0049009B" w:rsidRDefault="002238FD">
      <w:pPr>
        <w:pStyle w:val="Nagwek2"/>
        <w:tabs>
          <w:tab w:val="clear" w:pos="576"/>
        </w:tabs>
        <w:spacing w:before="0" w:line="360" w:lineRule="auto"/>
        <w:ind w:left="0" w:firstLine="0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>Zasady przyprowadzania do i odbierania dzieci ze szkoły</w:t>
      </w:r>
    </w:p>
    <w:p w:rsidR="0049009B" w:rsidRDefault="002238FD">
      <w:pPr>
        <w:pStyle w:val="Nagwek2"/>
        <w:spacing w:before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Wejście do szkoły dla klas I-V znajduję się w budynku głównym Szkoły Podstawowej im. Obrońc</w:t>
      </w:r>
      <w:r w:rsidRPr="00D82820">
        <w:rPr>
          <w:rFonts w:ascii="Times New Roman" w:hAnsi="Times New Roman" w:cs="Arial"/>
          <w:color w:val="000000"/>
          <w:sz w:val="24"/>
          <w:szCs w:val="24"/>
        </w:rPr>
        <w:t>ó</w:t>
      </w:r>
      <w:r>
        <w:rPr>
          <w:rFonts w:ascii="Times New Roman" w:hAnsi="Times New Roman" w:cs="Arial"/>
          <w:color w:val="000000"/>
          <w:sz w:val="24"/>
          <w:szCs w:val="24"/>
        </w:rPr>
        <w:t>w Dobrzykowa z 1939 r. od strony ulicy natomiast dla klas VI – VIII wejście znajduje się od strony Gimnazjum (od strony hali sportowej).</w:t>
      </w:r>
    </w:p>
    <w:p w:rsidR="0049009B" w:rsidRDefault="002238FD">
      <w:pPr>
        <w:pStyle w:val="Nagwek2"/>
        <w:spacing w:before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Przy wejściu znajduje się dozownik z płynem do dezynfekcji rąk Wyznaczono na posadzce strefę dla rodzica/opiekuna. </w:t>
      </w:r>
    </w:p>
    <w:p w:rsidR="0049009B" w:rsidRDefault="002238FD">
      <w:pPr>
        <w:pStyle w:val="Nagwek2"/>
        <w:spacing w:before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Rodzice/opiekunowie prawni odprowadzający dzieci mogą wchodzić jedynie do wyznaczonej przestrzeni, zachowując następujące zasady:</w:t>
      </w:r>
    </w:p>
    <w:p w:rsidR="0049009B" w:rsidRDefault="002238FD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1 opiekun z dzieckiem/dziećmi,</w:t>
      </w:r>
    </w:p>
    <w:p w:rsidR="0049009B" w:rsidRDefault="002238FD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Zachowanie1,5 m dystansu od kolejnego opiekuna z dzieckiem/dziećmi,</w:t>
      </w:r>
    </w:p>
    <w:p w:rsidR="0049009B" w:rsidRDefault="002238FD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lastRenderedPageBreak/>
        <w:t>Zachowanie minimum 1,5 m dystansu od pracowników szkoły,</w:t>
      </w:r>
    </w:p>
    <w:p w:rsidR="0049009B" w:rsidRDefault="002238FD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Rodzice/opiekunowie powinni przestrzegać obowiązujących przepisów prawa</w:t>
      </w:r>
      <w:r>
        <w:rPr>
          <w:rFonts w:ascii="Times New Roman" w:hAnsi="Times New Roman" w:cs="Arial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Arial"/>
        </w:rPr>
        <w:t>związanych z bezpieczeństwem zdrowotnym obywateli (m.in. stosować środki</w:t>
      </w:r>
      <w:r>
        <w:rPr>
          <w:rFonts w:ascii="Times New Roman" w:hAnsi="Times New Roman" w:cs="Arial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Arial"/>
        </w:rPr>
        <w:t>ochronne: osłona ust i nosa, lub dezynfekcja rąk).</w:t>
      </w:r>
    </w:p>
    <w:p w:rsidR="0049009B" w:rsidRDefault="002238FD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>Dzieci po przyjściu do szkoły udają się do szatni (klasy I-II po lewej stronie, klasy III-V po prawej stronie; uczniowie klasy VI-VIII szatnia na terenie Gimnazjum) następnie udają się do przypisanej  klasy.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Przy wejściu do szkoły udostępnia się numery telefonów do właściwej powiatowej stacji sanitarno-epidemiologicznej, oddziału zakaźnego szpitala oraz s</w:t>
      </w:r>
      <w:r w:rsidR="00160089">
        <w:rPr>
          <w:rFonts w:ascii="Times New Roman" w:hAnsi="Times New Roman" w:cs="Arial"/>
          <w:color w:val="000000"/>
          <w:sz w:val="24"/>
          <w:szCs w:val="24"/>
        </w:rPr>
        <w:t>łużb medycznych.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Do szkoły może uczęszczać uczeń bez objawów chorobowych sugerujących  infekcję dróg oddechowych oraz gdy domownicy nie przebywają na kwarantannie lub w izolacji w warunkach domowych lub w izolacji.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Uczniowie mogą być przyprowadzani do szkoły i z niej odbierani przez rodziców/opiekunów prawnych bez objawów chorobowych sugerujących infekcję dróg oddechowych. 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 xml:space="preserve">Osoby wchodzące do budynku powinny zapoznać się z  informacją o obowiązku dezynfekowania rąk oraz z instrukcją użycia środka dezynfekującego. Wszystkim wchodzącym do budynku szkoły umożliwia skorzystanie z płynu do dezynfekcji rąk. 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Osoby, które  chcą wejść na teren placówki</w:t>
      </w:r>
      <w:r>
        <w:rPr>
          <w:rStyle w:val="fontstyle01"/>
          <w:rFonts w:ascii="Times New Roman" w:hAnsi="Times New Roman" w:cs="Arial"/>
          <w:strike/>
        </w:rPr>
        <w:t xml:space="preserve">  </w:t>
      </w:r>
      <w:r>
        <w:rPr>
          <w:rStyle w:val="fontstyle01"/>
          <w:rFonts w:ascii="Times New Roman" w:hAnsi="Times New Roman" w:cs="Arial"/>
        </w:rPr>
        <w:t xml:space="preserve">wchodzą głównym wejściem po zdezynfekowaniu rąk w maseczce ochronnej. 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Uczeń bezwzględnie stosuje zasady higieny: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a)         zachowuje dystans społeczny (co najmniej 1,5 m),</w:t>
      </w:r>
    </w:p>
    <w:p w:rsidR="0049009B" w:rsidRDefault="002238FD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unika dotykania oczu, nosa i ust,</w:t>
      </w:r>
    </w:p>
    <w:p w:rsidR="0049009B" w:rsidRDefault="002238FD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nie podaje ręki na powitanie,</w:t>
      </w:r>
    </w:p>
    <w:p w:rsidR="0049009B" w:rsidRDefault="002238FD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>zwraca uwagę na odpowiedni sposób zasłaniania twarzy podczas kichania czy     kasłania.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 w:cs="Arial"/>
          <w:color w:val="000000"/>
          <w:sz w:val="24"/>
          <w:szCs w:val="24"/>
        </w:rPr>
        <w:t>Zasady mycia rąk, dezynfekcji, sposoby kichania znajdują się na plakatach, broszurach, które są udostępnione na terenie szkoły.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Zapewniony zostanie szybki sposób skutecznej komunikacji z opiekunami ucznia.  Rekomendowany jest kontakt z wykorzystaniem technik komunikacji na odległość.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Szkoła jest w posiadaniu termometru bezdotykowego do pomiaru temperatury ciała</w:t>
      </w:r>
      <w:r>
        <w:rPr>
          <w:rStyle w:val="fontstyle21"/>
          <w:rFonts w:ascii="Times New Roman" w:hAnsi="Times New Roman" w:cs="Arial"/>
          <w:color w:val="000000"/>
          <w:sz w:val="24"/>
          <w:szCs w:val="24"/>
        </w:rPr>
        <w:t>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Jeżeli pracownik szkoły zaobserwuje u ucznia objawy mogące wskazywać na</w:t>
      </w:r>
      <w:r>
        <w:rPr>
          <w:rFonts w:ascii="Times New Roman" w:hAnsi="Times New Roman" w:cs="Arial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Arial"/>
        </w:rPr>
        <w:t xml:space="preserve">infekcję dróg oddechowych, w tym w szczególności gorączkę, kaszel, uczeń zostanie odizolowany w odrębnym pomieszczeniu „IZOLATKA”, zapewniając min. 2 m odległości od </w:t>
      </w:r>
      <w:r>
        <w:rPr>
          <w:rStyle w:val="fontstyle01"/>
          <w:rFonts w:ascii="Times New Roman" w:hAnsi="Times New Roman" w:cs="Arial"/>
        </w:rPr>
        <w:lastRenderedPageBreak/>
        <w:t>innych osób,  niezwłocznie zostaną powiadomieni rodzice/opiekunowie o konieczności odebrania ucznia ze szkoły (rekomenduje się transport własny).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Dzieci do szkoły nie mogą wynosić żadnych niepotrzebnych przyborów i zabawek przyniesionych z domu ani nie wynoszą ich ze szkoły.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fontstyle01"/>
          <w:rFonts w:ascii="Times New Roman" w:eastAsia="Arial" w:hAnsi="Times New Roman" w:cs="Arial"/>
        </w:rPr>
      </w:pPr>
      <w:r>
        <w:rPr>
          <w:rStyle w:val="fontstyle01"/>
          <w:rFonts w:ascii="Times New Roman" w:hAnsi="Times New Roman" w:cs="Arial"/>
        </w:rPr>
        <w:t>Dziecko z symptomami choroby zakaźnej (katar, kaszel, biegunka, wymioty itp.) będzie odsyłane do domu.</w:t>
      </w: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Style w:val="fontstyle01"/>
          <w:rFonts w:ascii="Times New Roman" w:eastAsia="Arial" w:hAnsi="Times New Roman" w:cs="Arial"/>
        </w:rPr>
        <w:t xml:space="preserve"> </w:t>
      </w:r>
      <w:r>
        <w:rPr>
          <w:rStyle w:val="fontstyle01"/>
          <w:rFonts w:ascii="Times New Roman" w:hAnsi="Times New Roman" w:cs="Arial"/>
        </w:rPr>
        <w:t>Rodzic (prawny opiekun) po telefonie od nauczyciela ma obowiązek odebrać dziecko, nie później niż w ciągu 1 godziny od otrzymania informacji. W przypadku nieodebrania dziecka bądź braku możliwości skontaktowania się z rodzicami(prawnymi opiekunami) dziecka nauczyciel zawiadamia właściwą powiatową stację sanitarno-epidemiologiczną.</w:t>
      </w:r>
    </w:p>
    <w:p w:rsidR="0049009B" w:rsidRDefault="0049009B">
      <w:pPr>
        <w:pStyle w:val="Akapitzlist"/>
        <w:spacing w:after="0" w:line="360" w:lineRule="auto"/>
        <w:ind w:left="0"/>
        <w:jc w:val="both"/>
      </w:pPr>
    </w:p>
    <w:p w:rsidR="0049009B" w:rsidRDefault="002238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Style w:val="fontstyle01"/>
          <w:rFonts w:ascii="Times New Roman" w:hAnsi="Times New Roman" w:cs="Arial"/>
        </w:rPr>
        <w:t>Zapewnienie dzieciom i młodzieży, dowozu do szkoły odbywa się na zasadach obowiązujących w transporcie publicznym.</w:t>
      </w:r>
    </w:p>
    <w:p w:rsidR="0049009B" w:rsidRDefault="0049009B">
      <w:pPr>
        <w:pStyle w:val="Nagwek2"/>
        <w:tabs>
          <w:tab w:val="clear" w:pos="576"/>
        </w:tabs>
        <w:spacing w:before="0" w:line="360" w:lineRule="auto"/>
        <w:ind w:left="0" w:firstLine="0"/>
      </w:pPr>
    </w:p>
    <w:p w:rsidR="0049009B" w:rsidRDefault="002238FD">
      <w:pPr>
        <w:pStyle w:val="Nagwek2"/>
        <w:tabs>
          <w:tab w:val="clear" w:pos="576"/>
        </w:tabs>
        <w:spacing w:before="0" w:line="360" w:lineRule="auto"/>
        <w:ind w:left="0" w:firstLine="0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  <w:b/>
        </w:rPr>
        <w:t>Organizacja zajęć lekcyjnych i pozalekcyjnych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 w:cs="Arial"/>
          <w:color w:val="000000"/>
          <w:sz w:val="24"/>
          <w:szCs w:val="24"/>
        </w:rPr>
        <w:t>1.</w:t>
      </w:r>
      <w:r w:rsidR="002238FD">
        <w:rPr>
          <w:rFonts w:ascii="Times New Roman" w:hAnsi="Times New Roman" w:cs="Arial"/>
          <w:color w:val="000000"/>
          <w:sz w:val="24"/>
          <w:szCs w:val="24"/>
        </w:rPr>
        <w:t xml:space="preserve"> Niniejsza procedura powstała na podstawie wytycznych Głównego Inspektora Sanitarnego. </w:t>
      </w:r>
      <w:r w:rsidR="002238FD">
        <w:rPr>
          <w:rStyle w:val="fontstyle01"/>
          <w:rFonts w:ascii="Times New Roman" w:hAnsi="Times New Roman" w:cs="Arial"/>
        </w:rPr>
        <w:t>Jej celem jest zminimalizowanie ryzyka wystąpienia zakażenia wirusem SARS-CoV-2 wywołującym chorobę COVID-19.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 xml:space="preserve">2.  </w:t>
      </w:r>
      <w:r w:rsidR="002238FD">
        <w:rPr>
          <w:rFonts w:ascii="Times New Roman" w:hAnsi="Times New Roman"/>
          <w:color w:val="000000"/>
          <w:sz w:val="24"/>
          <w:szCs w:val="24"/>
        </w:rPr>
        <w:t>Każda klasa będzie uczyła się w przydzielonej dla danego oddziału pracowni.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8FD">
        <w:rPr>
          <w:rFonts w:ascii="Times New Roman" w:hAnsi="Times New Roman"/>
          <w:color w:val="000000"/>
          <w:sz w:val="24"/>
          <w:szCs w:val="24"/>
        </w:rPr>
        <w:t>Przemieszanie się klas nastąpi wyłącznie na lekcjach wychowania fizycznego i informatyki.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Uczniowie na terenie szkoły  mają obowiązek</w:t>
      </w:r>
      <w:r w:rsidR="002238FD">
        <w:rPr>
          <w:rFonts w:ascii="Times New Roman" w:hAnsi="Times New Roman"/>
          <w:color w:val="000000"/>
          <w:sz w:val="24"/>
          <w:szCs w:val="24"/>
        </w:rPr>
        <w:t xml:space="preserve"> stosowania maski zakrywającej u</w:t>
      </w:r>
      <w:r>
        <w:rPr>
          <w:rFonts w:ascii="Times New Roman" w:hAnsi="Times New Roman"/>
          <w:color w:val="000000"/>
          <w:sz w:val="24"/>
          <w:szCs w:val="24"/>
        </w:rPr>
        <w:t xml:space="preserve">sta i  nos </w:t>
      </w:r>
    </w:p>
    <w:p w:rsidR="0022284F" w:rsidRPr="0013544A" w:rsidRDefault="0022284F" w:rsidP="001600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544A">
        <w:rPr>
          <w:rFonts w:ascii="Times New Roman" w:hAnsi="Times New Roman"/>
          <w:color w:val="FF0000"/>
          <w:sz w:val="24"/>
          <w:szCs w:val="24"/>
        </w:rPr>
        <w:t xml:space="preserve"> w szatni szkolnej,</w:t>
      </w:r>
    </w:p>
    <w:p w:rsidR="0022284F" w:rsidRPr="0013544A" w:rsidRDefault="0022284F" w:rsidP="001600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544A">
        <w:rPr>
          <w:rFonts w:ascii="Times New Roman" w:hAnsi="Times New Roman"/>
          <w:color w:val="FF0000"/>
          <w:sz w:val="24"/>
          <w:szCs w:val="24"/>
        </w:rPr>
        <w:t xml:space="preserve"> w drodze z szatni do klasy i z klasy do szatni</w:t>
      </w:r>
    </w:p>
    <w:p w:rsidR="0022284F" w:rsidRPr="0013544A" w:rsidRDefault="0022284F" w:rsidP="001600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544A">
        <w:rPr>
          <w:rFonts w:ascii="Times New Roman" w:hAnsi="Times New Roman"/>
          <w:color w:val="FF0000"/>
          <w:sz w:val="24"/>
          <w:szCs w:val="24"/>
        </w:rPr>
        <w:t xml:space="preserve"> poza terenem szkoły w autobusie szkolnym.</w:t>
      </w:r>
    </w:p>
    <w:p w:rsidR="0022284F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8FD">
        <w:rPr>
          <w:rFonts w:ascii="Times New Roman" w:hAnsi="Times New Roman"/>
          <w:color w:val="000000"/>
          <w:sz w:val="24"/>
          <w:szCs w:val="24"/>
        </w:rPr>
        <w:t xml:space="preserve">  Maskę uczniowi zapewnia rodzic. 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8FD">
        <w:rPr>
          <w:rFonts w:ascii="Times New Roman" w:hAnsi="Times New Roman"/>
          <w:color w:val="000000"/>
          <w:sz w:val="24"/>
          <w:szCs w:val="24"/>
        </w:rPr>
        <w:t>W klasach I-III nauczyciel organizuje przerwy dla swych uczniów w interwałach adekwatnych do potrzeb, jednak nie rzadziej niż co 45 minut.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2238FD">
        <w:rPr>
          <w:rFonts w:ascii="Times New Roman" w:hAnsi="Times New Roman"/>
          <w:color w:val="000000"/>
          <w:sz w:val="24"/>
          <w:szCs w:val="24"/>
        </w:rPr>
        <w:t xml:space="preserve"> Z sal zostały usunięte przedmioty i sprzęty , których nie można umyć lub poddać dezynfekcji.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2238FD">
        <w:rPr>
          <w:rFonts w:ascii="Times New Roman" w:hAnsi="Times New Roman"/>
          <w:color w:val="000000"/>
          <w:sz w:val="24"/>
          <w:szCs w:val="24"/>
        </w:rPr>
        <w:t xml:space="preserve"> Uczeń powinien posiadać własne przybory i podręczniki, które w trakcie zajęć mogą znajdować się na stoliku szkolnym ucznia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2238FD">
        <w:rPr>
          <w:rFonts w:ascii="Times New Roman" w:hAnsi="Times New Roman"/>
          <w:color w:val="000000"/>
          <w:sz w:val="24"/>
          <w:szCs w:val="24"/>
        </w:rPr>
        <w:t xml:space="preserve"> w tornistrze. Uczniowie nie powinni wymieniać się przyborami miedzy sobą.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22284F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Sale będą wietrzone co najmniej raz na godzinę, w czasie przerwy, a w razie potrzeby w trakcie zajęć. Pomieszczenia wspólne będą wietrzone co najmniej raz na godzinę, w czasie przerwy.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 xml:space="preserve">10. </w:t>
      </w:r>
      <w:r w:rsidR="002238FD">
        <w:rPr>
          <w:rStyle w:val="fontstyle01"/>
          <w:rFonts w:ascii="Times New Roman" w:hAnsi="Times New Roman" w:cs="Arial"/>
        </w:rPr>
        <w:t>Uczeń nie powinien zabierać ze sobą do szkoły niepotrzebnych przedmiotów.</w:t>
      </w:r>
      <w:r w:rsidR="002238FD">
        <w:rPr>
          <w:rFonts w:ascii="Times New Roman" w:hAnsi="Times New Roman" w:cs="Arial"/>
          <w:color w:val="000000"/>
          <w:sz w:val="24"/>
          <w:szCs w:val="24"/>
        </w:rPr>
        <w:br/>
      </w:r>
      <w:r w:rsidR="002238FD">
        <w:rPr>
          <w:rStyle w:val="fontstyle01"/>
          <w:rFonts w:ascii="Times New Roman" w:hAnsi="Times New Roman" w:cs="Arial"/>
        </w:rPr>
        <w:t>Ograniczenie to nie dotyczy dzieci ze specjalnymi potrzebami edukacyjnymi, w</w:t>
      </w:r>
      <w:r w:rsidR="002238FD">
        <w:rPr>
          <w:rFonts w:ascii="Times New Roman" w:hAnsi="Times New Roman" w:cs="Arial"/>
          <w:color w:val="000000"/>
          <w:sz w:val="24"/>
          <w:szCs w:val="24"/>
        </w:rPr>
        <w:br/>
      </w:r>
      <w:r w:rsidR="002238FD">
        <w:rPr>
          <w:rStyle w:val="fontstyle01"/>
          <w:rFonts w:ascii="Times New Roman" w:hAnsi="Times New Roman" w:cs="Arial"/>
        </w:rPr>
        <w:t>szczególności z niepełnosprawnościami. W takich przypadkach należy dopilnować,</w:t>
      </w:r>
      <w:r w:rsidR="00D82820">
        <w:rPr>
          <w:rStyle w:val="fontstyle01"/>
          <w:rFonts w:ascii="Times New Roman" w:hAnsi="Times New Roman" w:cs="Arial"/>
        </w:rPr>
        <w:t xml:space="preserve"> </w:t>
      </w:r>
      <w:r w:rsidR="002238FD">
        <w:rPr>
          <w:rStyle w:val="fontstyle01"/>
          <w:rFonts w:ascii="Times New Roman" w:hAnsi="Times New Roman" w:cs="Arial"/>
        </w:rPr>
        <w:t>aby dzieci nie udostępniały swoich zabawek innym, natomiast opiekunowie dziecka powinni zadbać o regularne czyszczenie (pranie lub dezynfekcję) zabawki,</w:t>
      </w:r>
      <w:r w:rsidR="00D82820">
        <w:rPr>
          <w:rStyle w:val="fontstyle01"/>
          <w:rFonts w:ascii="Times New Roman" w:hAnsi="Times New Roman" w:cs="Arial"/>
        </w:rPr>
        <w:t xml:space="preserve"> </w:t>
      </w:r>
      <w:r w:rsidR="002238FD">
        <w:rPr>
          <w:rStyle w:val="fontstyle01"/>
          <w:rFonts w:ascii="Times New Roman" w:hAnsi="Times New Roman" w:cs="Arial"/>
        </w:rPr>
        <w:t>rzeczy.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 xml:space="preserve">11. </w:t>
      </w:r>
      <w:r w:rsidR="002238FD">
        <w:rPr>
          <w:rStyle w:val="fontstyle01"/>
          <w:rFonts w:ascii="Times New Roman" w:hAnsi="Times New Roman" w:cs="Arial"/>
        </w:rPr>
        <w:t xml:space="preserve"> Dyrektor za zgodą organu prowadzącego i po uzyskaniu pozytywnej opinii właściwego państwowego powiatowego inspektora sanitarnego, może zawiesić zajęcia na czas oznaczony, jeśli ze względu na aktualna sytuację epidemiologiczną może być zagrożone zdrowie uczniów. Przedmiotowa zgoda i opinia może być wydana ustnie, telefonicznie, za pomocą środków komunikacji elektronicznej lub za pomocą innych środków łączności. Treść zgody, opinii powinna być utrwalona w formie protokołu, notatki, adnotacji lub w inny sposób. O zawieszeniu zajęć organ prowadzący lub dyrektor zawiadamia organ sprawujący nadzór pedagogiczny.</w:t>
      </w:r>
    </w:p>
    <w:p w:rsidR="0049009B" w:rsidRDefault="002228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12.</w:t>
      </w:r>
      <w:r w:rsidR="002238FD">
        <w:rPr>
          <w:rFonts w:ascii="Times New Roman" w:hAnsi="Times New Roman" w:cs="Arial"/>
          <w:bCs/>
          <w:color w:val="000000"/>
          <w:sz w:val="24"/>
          <w:szCs w:val="24"/>
        </w:rPr>
        <w:t xml:space="preserve">  Dziesięć zasad dla ucznia, do których każdy powinien się stosować: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Masz gorączkę, kaszel lub inne objawy choroby, zostań w domu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Często myj ręce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Nie dotykaj oczu, ust i nosa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Zrezygnuj z podawania ręki na powitanie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Uważnie słuchaj poleceń nauczyciela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Używaj tylko własnych przyborów szkolnych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Spożywaj swoje jedzenie i picie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Unikaj kontaktu z większą grupą uczniów, np. podczas przerw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Jeżeli czujesz się źle lub obserwujesz u siebie objawy chorobowe, natychmiast poinformuj o tym nauczyciela</w:t>
      </w:r>
    </w:p>
    <w:p w:rsidR="0049009B" w:rsidRDefault="002238FD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Przestrzegaj zasad bezpieczeństwa na lekcjach</w:t>
      </w:r>
    </w:p>
    <w:p w:rsidR="0049009B" w:rsidRDefault="0049009B">
      <w:pPr>
        <w:pStyle w:val="Nagwek2"/>
        <w:tabs>
          <w:tab w:val="clear" w:pos="576"/>
        </w:tabs>
        <w:spacing w:before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38FD">
      <w:pPr>
        <w:pStyle w:val="Nagwek2"/>
        <w:tabs>
          <w:tab w:val="clear" w:pos="576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  <w:b/>
        </w:rPr>
        <w:t>Zasady organizacji przerw oraz dyżurów nauczycieli na przerwach</w:t>
      </w:r>
    </w:p>
    <w:p w:rsidR="0049009B" w:rsidRDefault="004900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38FD">
      <w:pPr>
        <w:pStyle w:val="punkty"/>
        <w:numPr>
          <w:ilvl w:val="0"/>
          <w:numId w:val="11"/>
        </w:numPr>
        <w:spacing w:before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/>
          <w:color w:val="000000"/>
        </w:rPr>
        <w:t>W klasach I-III nauczyciel organizuje przerwy dla swych uczniów w interwałach adekwatnych do potrzeb, jednak nie rzadziej niż co 45 minut.</w:t>
      </w:r>
    </w:p>
    <w:p w:rsidR="0049009B" w:rsidRDefault="002238FD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lastRenderedPageBreak/>
        <w:t>W pozostałych klasach przerwy organizowane są zgodnie z planem zajęć przyjętym Uchwałą Rady Pedagogicznej.</w:t>
      </w:r>
    </w:p>
    <w:p w:rsidR="0049009B" w:rsidRDefault="002238FD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Jeśli warunki atmosferyczne na to pozwalają przerwy uczniowie mogą spędzać na świeżym powietrzu jedynie na terenie szkoły. Mając kontakt z uczniami innej klasy zawsze w dystansie min 1,5 m.</w:t>
      </w:r>
    </w:p>
    <w:p w:rsidR="0049009B" w:rsidRDefault="002238FD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 xml:space="preserve">Uczniowie spędzają przerwy pod opieką nauczycieli dyżurujących. </w:t>
      </w:r>
    </w:p>
    <w:p w:rsidR="0049009B" w:rsidRDefault="002238FD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  <w:b/>
        </w:rPr>
      </w:pPr>
      <w:r>
        <w:rPr>
          <w:rStyle w:val="fontstyle01"/>
          <w:rFonts w:ascii="Times New Roman" w:hAnsi="Times New Roman" w:cs="Arial"/>
        </w:rPr>
        <w:t xml:space="preserve">Uczniowie w czasie przerw międzylekcyjnych powinni poruszać się jedynie w wyznaczonym obszarze. </w:t>
      </w:r>
    </w:p>
    <w:p w:rsidR="0049009B" w:rsidRDefault="002238FD">
      <w:pPr>
        <w:pStyle w:val="Nagwek2"/>
        <w:tabs>
          <w:tab w:val="clear" w:pos="576"/>
        </w:tabs>
        <w:spacing w:before="0" w:line="360" w:lineRule="auto"/>
        <w:ind w:left="0" w:firstLine="0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  <w:b/>
        </w:rPr>
        <w:t>Organizacja zajęć sportowych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Niniejsza procedura powstała na podstawie wytycznych Głównego Inspektora Sanitarnego. </w:t>
      </w:r>
      <w:r>
        <w:rPr>
          <w:rStyle w:val="fontstyle01"/>
          <w:rFonts w:ascii="Times New Roman" w:hAnsi="Times New Roman" w:cs="Arial"/>
        </w:rPr>
        <w:t>Jej celem jest zminimalizowanie ryzyka wystąpienia zakażenia wirusem SARS-CoV-2 wywołującym chorobę COVID-19.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</w:rPr>
        <w:t>Po dzwonku na lekcję, nauczyciel zajęć wychowania fizycznego przyprowadza uczniów z przydzielonego im miejsca przebywania w szkole do szatni przy sali gimnastycznej, oraz wpuszcza na salę gimnastyczną.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>Uczniowie klas I-III na zajęcia wychowania fizycznego przebierają się w wyznaczonych klasach.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Przed wejściem na salę udostępnia się dozownik z płynem do dezynfekcji rąk.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Podczas zajęć wychowania fizycznego i sportowych, w których nie można zachować dystansu, należy ograniczyć</w:t>
      </w:r>
      <w:r w:rsidR="00D82820">
        <w:rPr>
          <w:rFonts w:ascii="Times New Roman" w:hAnsi="Times New Roman" w:cs="Arial"/>
          <w:color w:val="000000"/>
          <w:sz w:val="24"/>
          <w:szCs w:val="24"/>
        </w:rPr>
        <w:t xml:space="preserve"> ćwiczenia i gry kontaktowe (np.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koszykówka, piłka ręczna) i zastąpić je innymi (np. siatkówka, lekkoatletyka, trening przekrojowy, tenis stołowy i ziemny, badminton, biegi przełajowe).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 miarę warunków atmosferycznych  należy prowadzić zajęcia wychowania fizycznego na otwartej przestrzeni. Organizacja zajęć grupowych bez kontaktów z inną grupą.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Przedmioty i sprzęty znajdujące się w sali gimnastycznej, których nie można skutecznie umyć, uprać lub dezynfekować, należy usunąć lub uniemożliwić do nich dostęp. 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Przybory do ćwiczeń (piłki, skakanki, obręcze) wykorzystywane podczas zajęć należy czyścić lub dezynfekować. 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 sali gimnastycznej sprzęt sportowy oraz podłoga powinny zostać umyte detergentem lub zdezynfekowane po każdym dniu zajęć, a w miarę możliwości pomiędzy zajęciami.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Urządzenia dotykowe stanowiące wyposażenie boisk, placów zabaw, klamki itp. powinny zostać umyte detergentem lub zdezynfekowane po każdym dniu zajęć. </w:t>
      </w:r>
    </w:p>
    <w:p w:rsidR="0049009B" w:rsidRDefault="002238FD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fontstyle01"/>
          <w:rFonts w:ascii="Times New Roman" w:hAnsi="Times New Roman" w:cs="Arial"/>
          <w:b/>
        </w:rPr>
      </w:pPr>
      <w:r>
        <w:rPr>
          <w:rFonts w:ascii="Times New Roman" w:hAnsi="Times New Roman" w:cs="Arial"/>
          <w:color w:val="000000"/>
          <w:sz w:val="24"/>
          <w:szCs w:val="24"/>
        </w:rPr>
        <w:t>Należy promować prowadzenie zajęć wychowania fizycznego na otwartej przestrzeni.</w:t>
      </w:r>
    </w:p>
    <w:p w:rsidR="0049009B" w:rsidRDefault="002238FD">
      <w:pPr>
        <w:pStyle w:val="Akapitzlist"/>
        <w:spacing w:after="0" w:line="360" w:lineRule="auto"/>
        <w:ind w:left="0"/>
        <w:jc w:val="center"/>
        <w:rPr>
          <w:rStyle w:val="fontstyle01"/>
          <w:rFonts w:ascii="Times New Roman" w:hAnsi="Times New Roman" w:cs="Arial"/>
        </w:rPr>
      </w:pPr>
      <w:r>
        <w:rPr>
          <w:rStyle w:val="fontstyle01"/>
          <w:rFonts w:ascii="Times New Roman" w:hAnsi="Times New Roman" w:cs="Arial"/>
          <w:b/>
        </w:rPr>
        <w:lastRenderedPageBreak/>
        <w:t>Zasady korzystania z biblioteki szkolnej</w:t>
      </w:r>
    </w:p>
    <w:p w:rsidR="0049009B" w:rsidRDefault="002238FD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</w:rPr>
        <w:t>1.      Uczniowie mog</w:t>
      </w:r>
      <w:r>
        <w:rPr>
          <w:rFonts w:ascii="Times New Roman" w:hAnsi="Times New Roman"/>
          <w:color w:val="000000"/>
          <w:sz w:val="24"/>
          <w:szCs w:val="24"/>
        </w:rPr>
        <w:t xml:space="preserve">ą korzystać z wypożyczalni zgodnie z wyznaczonym harmonogramem. </w:t>
      </w:r>
    </w:p>
    <w:p w:rsidR="0049009B" w:rsidRDefault="002238FD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   W bibliotece należy zachować bezpieczną odległość - minimum 1,5 m.</w:t>
      </w:r>
    </w:p>
    <w:p w:rsidR="0049009B" w:rsidRPr="00D82820" w:rsidRDefault="002238FD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   Książki będą podawane wyłącznie przez nauczyciela bibliotekarza (brak wolnego dostępu do zbior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ów). </w:t>
      </w:r>
    </w:p>
    <w:p w:rsidR="0049009B" w:rsidRDefault="002238FD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82820">
        <w:rPr>
          <w:rFonts w:ascii="Times New Roman" w:hAnsi="Times New Roman"/>
          <w:color w:val="000000"/>
          <w:sz w:val="24"/>
          <w:szCs w:val="24"/>
        </w:rPr>
        <w:t xml:space="preserve">4.      </w:t>
      </w:r>
      <w:r>
        <w:rPr>
          <w:rFonts w:ascii="Times New Roman" w:hAnsi="Times New Roman"/>
          <w:color w:val="000000"/>
          <w:sz w:val="24"/>
          <w:szCs w:val="24"/>
        </w:rPr>
        <w:t>Zwracane egzemplarze będą wyłączone z wypożyczania na okres 2 dni.</w:t>
      </w:r>
    </w:p>
    <w:p w:rsidR="0049009B" w:rsidRDefault="002238FD">
      <w:pPr>
        <w:pStyle w:val="Akapitzlist"/>
        <w:spacing w:after="0" w:line="360" w:lineRule="auto"/>
        <w:ind w:left="0"/>
      </w:pPr>
      <w:r>
        <w:rPr>
          <w:rFonts w:ascii="Times New Roman" w:hAnsi="Times New Roman"/>
          <w:color w:val="000000"/>
          <w:sz w:val="24"/>
          <w:szCs w:val="24"/>
        </w:rPr>
        <w:t>5.      Pomieszczenie biblioteki będzie regularnie wietrzone, a blaty stolik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ów dezynfekowane. </w:t>
      </w:r>
    </w:p>
    <w:p w:rsidR="0049009B" w:rsidRDefault="0049009B">
      <w:pPr>
        <w:pStyle w:val="Akapitzlist"/>
        <w:spacing w:after="0" w:line="360" w:lineRule="auto"/>
        <w:ind w:left="0"/>
      </w:pPr>
    </w:p>
    <w:p w:rsidR="0049009B" w:rsidRDefault="002238FD">
      <w:pPr>
        <w:pStyle w:val="Nagwek2"/>
        <w:tabs>
          <w:tab w:val="clear" w:pos="576"/>
        </w:tabs>
        <w:spacing w:before="0" w:line="360" w:lineRule="auto"/>
        <w:ind w:left="0" w:firstLine="0"/>
        <w:jc w:val="center"/>
      </w:pPr>
      <w:r>
        <w:rPr>
          <w:rStyle w:val="fontstyle01"/>
          <w:rFonts w:ascii="Times New Roman" w:hAnsi="Times New Roman" w:cs="Arial"/>
          <w:b/>
        </w:rPr>
        <w:t>Zasady korzystania z świetlicy szkolnej</w:t>
      </w:r>
    </w:p>
    <w:p w:rsidR="0049009B" w:rsidRDefault="0049009B">
      <w:pPr>
        <w:pStyle w:val="Akapitzlist"/>
        <w:spacing w:after="0" w:line="360" w:lineRule="auto"/>
        <w:ind w:left="0"/>
        <w:jc w:val="both"/>
      </w:pPr>
    </w:p>
    <w:p w:rsidR="0049009B" w:rsidRDefault="002238FD">
      <w:pPr>
        <w:pStyle w:val="Akapitzlist"/>
        <w:spacing w:after="0" w:line="360" w:lineRule="auto"/>
        <w:ind w:left="0"/>
        <w:jc w:val="both"/>
      </w:pPr>
      <w:r>
        <w:rPr>
          <w:rStyle w:val="fontstyle01"/>
          <w:rFonts w:ascii="Times New Roman" w:hAnsi="Times New Roman" w:cs="Arial"/>
        </w:rPr>
        <w:t>1.     Świetlica szkolna otwarta jest od poniedziałku do piątku w godzinach od 07:00 do 15:30.</w:t>
      </w:r>
    </w:p>
    <w:p w:rsidR="0049009B" w:rsidRDefault="0049009B">
      <w:pPr>
        <w:pStyle w:val="Akapitzlist"/>
        <w:spacing w:after="0" w:line="360" w:lineRule="auto"/>
        <w:ind w:left="0"/>
        <w:jc w:val="both"/>
      </w:pP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2.     Na zajęcia świetlicowe może uczęszczać uczeń bez objawów chorobowych sugerujących infekcję dróg oddechowych.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3.     Zajęcia organizowane będą  w miarę możliwości na świeżym powietrzu.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4.     W trakcie zajęć świetlicowych sala będzie wietrzona min. raz na godzinę. 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5.    Usunięto z Sali świetlicowej elementy wyposażenie, które są trudno zmywalne lub nie podlega dezynfekcji.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6. Nauczyciele rekomendować będą i przypominać uczniom o: prawidłowym myciu/dezynfekcji rąk zwłaszcza po wejściu do budynku, przed jedzeniem, po powrocie ze świeżego powietrza, po skorzystaniu z toalety.</w:t>
      </w:r>
    </w:p>
    <w:p w:rsidR="0049009B" w:rsidRDefault="002238FD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7.    Uczeń na zajęciach świetlicowych </w:t>
      </w:r>
      <w:r w:rsidR="00590BAD">
        <w:rPr>
          <w:rFonts w:ascii="Times New Roman" w:hAnsi="Times New Roman" w:cs="Arial"/>
          <w:color w:val="000000"/>
          <w:sz w:val="24"/>
          <w:szCs w:val="24"/>
        </w:rPr>
        <w:t>powinien korzystać jedynie z wła</w:t>
      </w:r>
      <w:r>
        <w:rPr>
          <w:rFonts w:ascii="Times New Roman" w:hAnsi="Times New Roman" w:cs="Arial"/>
          <w:color w:val="000000"/>
          <w:sz w:val="24"/>
          <w:szCs w:val="24"/>
        </w:rPr>
        <w:t>snych przyborów. Uczniowie nie powinni wymieniać się przyborami szkolnymi między sobą.</w:t>
      </w:r>
    </w:p>
    <w:p w:rsidR="00590BAD" w:rsidRDefault="002238FD" w:rsidP="00590BAD">
      <w:pPr>
        <w:spacing w:after="240" w:line="276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8.     Rodzic/opiekun prawny powinien zachować dystans społeczny m.in. 1,5m oraz posiadać ochrony osobiste w postaci maseczki/przyłbicy.</w:t>
      </w:r>
    </w:p>
    <w:p w:rsidR="00590BAD" w:rsidRPr="00590BAD" w:rsidRDefault="00590BAD" w:rsidP="00590BAD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AD">
        <w:rPr>
          <w:rFonts w:ascii="Times New Roman" w:hAnsi="Times New Roman"/>
          <w:b/>
          <w:sz w:val="24"/>
          <w:szCs w:val="24"/>
        </w:rPr>
        <w:t xml:space="preserve"> Organizacja zajęć w szkole – informacje dla nauczycieli i pracowników administracyjno-obsługowych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lastRenderedPageBreak/>
        <w:t xml:space="preserve">Podczas wykonywania czynności służbowych , wykonywanych bez kontaktu z osobami z zewnątrz,  maseczkę można zdjąć, nie ma obowiązku zakrywania ust i nosa.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Nauczyciel zobowiązany jest zwracać uwagę uczniom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AD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90BAD">
        <w:rPr>
          <w:rFonts w:ascii="Times New Roman" w:hAnsi="Times New Roman"/>
          <w:sz w:val="24"/>
          <w:szCs w:val="24"/>
        </w:rPr>
        <w:t>racownicy administracji oraz obsługi sprzątającej powinni ograniczyć kontakty z uczniami oraz nauczycielami.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 – załącznik nr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Zaleca się: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lastRenderedPageBreak/>
        <w:t>dezynfekcja powierzchni dotykowych: poręcze, klamki, wyłączniki – raz dziennie oraz w razie potrzeby,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590BAD" w:rsidRPr="00590BAD" w:rsidRDefault="00590BAD" w:rsidP="00590BAD">
      <w:pPr>
        <w:pStyle w:val="Akapitzlist"/>
        <w:numPr>
          <w:ilvl w:val="0"/>
          <w:numId w:val="19"/>
        </w:numPr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590BAD" w:rsidRPr="00590BAD" w:rsidRDefault="00590BAD" w:rsidP="00590BAD">
      <w:pPr>
        <w:pStyle w:val="Akapitzlist"/>
        <w:numPr>
          <w:ilvl w:val="0"/>
          <w:numId w:val="18"/>
        </w:numPr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AD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49009B" w:rsidRPr="00590BAD" w:rsidRDefault="004900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9B" w:rsidRPr="00590BAD" w:rsidRDefault="0049009B">
      <w:pPr>
        <w:pStyle w:val="Nagwek2"/>
        <w:tabs>
          <w:tab w:val="clear" w:pos="576"/>
        </w:tabs>
        <w:spacing w:before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Arial"/>
          <w:b/>
        </w:rPr>
        <w:t>Post</w:t>
      </w:r>
      <w:r>
        <w:rPr>
          <w:rFonts w:ascii="Times New Roman" w:hAnsi="Times New Roman" w:cs="Arial"/>
          <w:b/>
          <w:color w:val="000000"/>
          <w:sz w:val="24"/>
          <w:szCs w:val="24"/>
        </w:rPr>
        <w:t>ępowanie w przypadku podejrzenia choroby zakaźnej u dziecka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Nauczyciel, który zauważył u dziecka oznaki choroby, niezwłocznie powiadamia dyrektora szkoły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jest przygotowane pomieszczenie Izolatka, służące do odizolowania dziecka/ucznia, u kt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órego zaobserwowano podczas pobytu w szkole oznaki chorobowe. 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izolatce dziecko przebywa pod opieką nauczyciela z zapewnieniem minimum 2m odległości i środk</w:t>
      </w:r>
      <w:r w:rsidRPr="00D82820">
        <w:rPr>
          <w:rFonts w:ascii="Times New Roman" w:hAnsi="Times New Roman"/>
          <w:color w:val="000000"/>
          <w:sz w:val="24"/>
          <w:szCs w:val="24"/>
        </w:rPr>
        <w:t>ów bezpieczeństwa, w oczekiwaniu na rodziców/opiekunów prawnych, którzy muszą jak najszybciej odebrać dziecko ze szkoły.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zaistniałej sytuacji dyrektor,  lub inna wyznaczona osoba niezwłocznie powiadamia rodzic</w:t>
      </w:r>
      <w:r w:rsidRPr="00D82820">
        <w:rPr>
          <w:rFonts w:ascii="Times New Roman" w:hAnsi="Times New Roman"/>
          <w:color w:val="000000"/>
          <w:sz w:val="24"/>
          <w:szCs w:val="24"/>
        </w:rPr>
        <w:t>ów dziecka, SANEPiD w Płocku.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Dalsze kroki podejmuje dyrektor w porozumieniu z organem prowadzącym i o podjętych działaniach niezwłoczne informuje rodzic</w:t>
      </w:r>
      <w:r w:rsidRPr="00D82820">
        <w:rPr>
          <w:rFonts w:ascii="Times New Roman" w:hAnsi="Times New Roman"/>
          <w:color w:val="000000"/>
          <w:sz w:val="24"/>
          <w:szCs w:val="24"/>
        </w:rPr>
        <w:t>ów i pracowników szkoły.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Obszar, w którym przebywał uczeń należy poddać gruntownemu sprzątaniu, zgodnie z funkcjonującymi w szkole procedurami oraz zdezynfekować powierzchnie dotykowe (klamki, poręcze, uchwyty itp.).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ustalić liczbę os</w:t>
      </w:r>
      <w:r w:rsidRPr="00D82820">
        <w:rPr>
          <w:rFonts w:ascii="Times New Roman" w:hAnsi="Times New Roman"/>
          <w:color w:val="000000"/>
          <w:sz w:val="24"/>
          <w:szCs w:val="24"/>
        </w:rPr>
        <w:t>ób przebywających w tym samym czasie w części/częściach placówki, w których przebywało dziecko podejrzane o zakażenie i zastosować się do wytycznych GIS odnoszących się do osób, które miały kontakt z zakażonym.</w:t>
      </w:r>
    </w:p>
    <w:p w:rsidR="0049009B" w:rsidRDefault="0049009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009B" w:rsidRDefault="002238F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Postępowanie w</w:t>
      </w:r>
      <w:r w:rsidR="00D828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przypadku podejrzenia zakażenia u pracownika szkoły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przebywający w domu, w razie wystąpienia niepokojących objaw</w:t>
      </w:r>
      <w:r w:rsidRPr="00D82820">
        <w:rPr>
          <w:rFonts w:ascii="Times New Roman" w:hAnsi="Times New Roman"/>
          <w:color w:val="000000"/>
          <w:sz w:val="24"/>
          <w:szCs w:val="24"/>
        </w:rPr>
        <w:t>ów, nie powinien przychodzić do pracy.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o niepokojących objawach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powinien niezwłocznie powiadomić dyrektora szkoły i skontaktować się ze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stacją sanitarno – epidemiologiczną, oddziałem zakaźnym szpitala, a w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razie pogarszającego się stanu zdrowia zadzwonić na pogotowie pod numer 999 lub 112.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Jeśli stan choroby ujawni się podczas pracy w szkole, pracownik natychmiast powiadamia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dyrektora lub osoby uprawnione</w:t>
      </w:r>
      <w:r>
        <w:rPr>
          <w:rFonts w:ascii="Times New Roman" w:hAnsi="Times New Roman"/>
          <w:color w:val="000000"/>
          <w:sz w:val="24"/>
          <w:szCs w:val="24"/>
        </w:rPr>
        <w:t xml:space="preserve"> i izoluje się od wszystkich os</w:t>
      </w:r>
      <w:r w:rsidRPr="00D82820">
        <w:rPr>
          <w:rFonts w:ascii="Times New Roman" w:hAnsi="Times New Roman"/>
          <w:color w:val="000000"/>
          <w:sz w:val="24"/>
          <w:szCs w:val="24"/>
        </w:rPr>
        <w:t>ób w izolatce.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szkoły powiadamia o sytuacji, 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 odpowiednie służby sanitarne, medyczne i organ prowadzący.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z podejrzeniem zachorowania, o ile jej/jego stan zdrowia na to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pozwoli,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będzie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przebywać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pomieszczeniu sam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czasu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przybycia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odpowiednich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służb. 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Zalecane jest ustalenie listy osób przebywających w tym samym czasie w części budynku, w kt</w:t>
      </w:r>
      <w:r w:rsidRPr="00D82820">
        <w:rPr>
          <w:rFonts w:ascii="Times New Roman" w:hAnsi="Times New Roman"/>
          <w:color w:val="000000"/>
          <w:sz w:val="24"/>
          <w:szCs w:val="24"/>
        </w:rPr>
        <w:t xml:space="preserve">órych przebywała osoba podejrzana o zakażenie. </w:t>
      </w:r>
    </w:p>
    <w:p w:rsidR="0049009B" w:rsidRDefault="002238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zaistniałym przypadku choroby lub podejrzeniu zarażenia należy powiadomić wszystkich pracownik</w:t>
      </w:r>
      <w:r w:rsidRPr="00D82820">
        <w:rPr>
          <w:rFonts w:ascii="Times New Roman" w:hAnsi="Times New Roman"/>
          <w:color w:val="000000"/>
          <w:sz w:val="24"/>
          <w:szCs w:val="24"/>
        </w:rPr>
        <w:t>ów oraz rodziców.</w:t>
      </w:r>
    </w:p>
    <w:p w:rsidR="0049009B" w:rsidRDefault="0049009B">
      <w:pPr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49009B" w:rsidRDefault="002238FD">
      <w:pPr>
        <w:pStyle w:val="punkty"/>
        <w:tabs>
          <w:tab w:val="clear" w:pos="0"/>
        </w:tabs>
        <w:spacing w:before="0" w:line="360" w:lineRule="auto"/>
        <w:ind w:left="0" w:firstLine="0"/>
        <w:jc w:val="center"/>
        <w:rPr>
          <w:rStyle w:val="fontstyle21"/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Postanowienia końcowe</w:t>
      </w:r>
    </w:p>
    <w:p w:rsidR="0049009B" w:rsidRDefault="002238FD">
      <w:pPr>
        <w:pStyle w:val="punkty"/>
        <w:tabs>
          <w:tab w:val="clear" w:pos="0"/>
        </w:tabs>
        <w:spacing w:before="0" w:line="36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Style w:val="fontstyle21"/>
          <w:rFonts w:ascii="Times New Roman" w:hAnsi="Times New Roman" w:cs="Arial"/>
          <w:color w:val="000000"/>
          <w:sz w:val="24"/>
          <w:szCs w:val="24"/>
        </w:rPr>
        <w:t xml:space="preserve">Procedura wchodzi w </w:t>
      </w:r>
      <w:r w:rsidRPr="0022284F">
        <w:rPr>
          <w:rFonts w:ascii="Times New Roman" w:hAnsi="Times New Roman"/>
          <w:color w:val="000000"/>
        </w:rPr>
        <w:t>życie</w:t>
      </w:r>
      <w:r>
        <w:rPr>
          <w:rFonts w:ascii="Times New Roman" w:hAnsi="Times New Roman"/>
          <w:b/>
          <w:color w:val="000000"/>
        </w:rPr>
        <w:t xml:space="preserve"> z dniem 1 września 2020r.</w:t>
      </w:r>
      <w:r w:rsidR="0022284F">
        <w:rPr>
          <w:rFonts w:ascii="Times New Roman" w:hAnsi="Times New Roman"/>
          <w:b/>
          <w:color w:val="000000"/>
        </w:rPr>
        <w:t xml:space="preserve"> </w:t>
      </w:r>
      <w:r w:rsidRPr="0022284F">
        <w:rPr>
          <w:rFonts w:ascii="Times New Roman" w:hAnsi="Times New Roman"/>
          <w:color w:val="000000"/>
        </w:rPr>
        <w:t>i obowiązuje do odwołania</w:t>
      </w:r>
      <w:r>
        <w:rPr>
          <w:rFonts w:ascii="Times New Roman" w:hAnsi="Times New Roman"/>
          <w:b/>
          <w:color w:val="000000"/>
        </w:rPr>
        <w:t>.</w:t>
      </w:r>
    </w:p>
    <w:p w:rsidR="0049009B" w:rsidRDefault="002238F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Procedura może być modyfikowana.</w:t>
      </w:r>
    </w:p>
    <w:p w:rsidR="0049009B" w:rsidRDefault="002238F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Procedura zostanie opublikowana na stronie</w:t>
      </w:r>
      <w:r w:rsidR="00D828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szkoły, przesłana jako wiadomość w dzienniku elektronicznym do nauczycieli, rodzic</w:t>
      </w:r>
      <w:r w:rsidRPr="00D82820">
        <w:rPr>
          <w:rFonts w:ascii="Times New Roman" w:hAnsi="Times New Roman"/>
          <w:color w:val="000000"/>
          <w:sz w:val="24"/>
          <w:szCs w:val="24"/>
        </w:rPr>
        <w:t>ów i uczniów oraz udostępniona w formie papierowej w sekretariacie szkoły.</w:t>
      </w:r>
    </w:p>
    <w:p w:rsidR="0049009B" w:rsidRDefault="002238F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Pracownicy administracji i obsługi zostaną zapoznani z procedurą.</w:t>
      </w:r>
    </w:p>
    <w:p w:rsidR="0049009B" w:rsidRDefault="002238F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wszelkich zmianach w procedurze będą niezwłocznie powiadamiane osoby zainteresowane.</w:t>
      </w:r>
    </w:p>
    <w:p w:rsidR="002238FD" w:rsidRDefault="002238FD">
      <w:pPr>
        <w:pStyle w:val="punkty"/>
        <w:tabs>
          <w:tab w:val="clear" w:pos="0"/>
        </w:tabs>
        <w:spacing w:before="0" w:line="360" w:lineRule="auto"/>
        <w:ind w:left="0" w:firstLine="0"/>
        <w:jc w:val="both"/>
      </w:pPr>
    </w:p>
    <w:sectPr w:rsidR="002238FD" w:rsidSect="0049009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90" w:rsidRDefault="00B36390">
      <w:pPr>
        <w:spacing w:after="0" w:line="240" w:lineRule="auto"/>
      </w:pPr>
      <w:r>
        <w:separator/>
      </w:r>
    </w:p>
  </w:endnote>
  <w:endnote w:type="continuationSeparator" w:id="0">
    <w:p w:rsidR="00B36390" w:rsidRDefault="00B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Nova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oxima Nova">
    <w:altName w:val="Arial"/>
    <w:charset w:val="EE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9B" w:rsidRDefault="00470038">
    <w:pPr>
      <w:pStyle w:val="Stopka"/>
      <w:jc w:val="right"/>
    </w:pPr>
    <w:r>
      <w:fldChar w:fldCharType="begin"/>
    </w:r>
    <w:r w:rsidR="002238FD">
      <w:instrText xml:space="preserve"> PAGE </w:instrText>
    </w:r>
    <w:r>
      <w:fldChar w:fldCharType="separate"/>
    </w:r>
    <w:r w:rsidR="006D70F0">
      <w:rPr>
        <w:noProof/>
      </w:rPr>
      <w:t>1</w:t>
    </w:r>
    <w:r>
      <w:fldChar w:fldCharType="end"/>
    </w:r>
  </w:p>
  <w:p w:rsidR="0049009B" w:rsidRDefault="004900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9B" w:rsidRDefault="004900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90" w:rsidRDefault="00B36390">
      <w:pPr>
        <w:spacing w:after="0" w:line="240" w:lineRule="auto"/>
      </w:pPr>
      <w:r>
        <w:separator/>
      </w:r>
    </w:p>
  </w:footnote>
  <w:footnote w:type="continuationSeparator" w:id="0">
    <w:p w:rsidR="00B36390" w:rsidRDefault="00B3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roximaNova-Regular" w:hAnsi="ProximaNova-Regular" w:cs="ProximaNova-Regular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/>
        <w:color w:val="auto"/>
        <w:sz w:val="24"/>
        <w:szCs w:val="24"/>
      </w:r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auto"/>
        <w:sz w:val="28"/>
        <w:szCs w:val="28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70C0"/>
        <w:sz w:val="24"/>
        <w:szCs w:val="24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5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auto"/>
        <w:sz w:val="24"/>
        <w:szCs w:val="24"/>
      </w:rPr>
    </w:lvl>
  </w:abstractNum>
  <w:abstractNum w:abstractNumId="1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auto"/>
        <w:sz w:val="24"/>
        <w:szCs w:val="24"/>
      </w:rPr>
    </w:lvl>
  </w:abstractNum>
  <w:abstractNum w:abstractNumId="11">
    <w:nsid w:val="0000000C"/>
    <w:multiLevelType w:val="singleLevel"/>
    <w:tmpl w:val="268ADBF0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 w:val="0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E"/>
    <w:multiLevelType w:val="multilevel"/>
    <w:tmpl w:val="0000000E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04061"/>
    <w:multiLevelType w:val="hybridMultilevel"/>
    <w:tmpl w:val="1B0C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20"/>
    <w:rsid w:val="00133B71"/>
    <w:rsid w:val="0013544A"/>
    <w:rsid w:val="00160089"/>
    <w:rsid w:val="00185DAD"/>
    <w:rsid w:val="001B4567"/>
    <w:rsid w:val="0022284F"/>
    <w:rsid w:val="002238FD"/>
    <w:rsid w:val="00325DCF"/>
    <w:rsid w:val="00470038"/>
    <w:rsid w:val="0049009B"/>
    <w:rsid w:val="00590BAD"/>
    <w:rsid w:val="0067142D"/>
    <w:rsid w:val="006D70F0"/>
    <w:rsid w:val="00A55066"/>
    <w:rsid w:val="00B36390"/>
    <w:rsid w:val="00D8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49009B"/>
    <w:pPr>
      <w:keepNext/>
      <w:keepLines/>
      <w:tabs>
        <w:tab w:val="num" w:pos="432"/>
      </w:tabs>
      <w:spacing w:before="240" w:after="0"/>
      <w:ind w:left="432" w:hanging="432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qFormat/>
    <w:rsid w:val="0049009B"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009B"/>
    <w:rPr>
      <w:rFonts w:ascii="ProximaNova-Regular" w:hAnsi="ProximaNova-Regular" w:cs="ProximaNova-Regular"/>
      <w:color w:val="000000"/>
      <w:sz w:val="24"/>
      <w:szCs w:val="24"/>
    </w:rPr>
  </w:style>
  <w:style w:type="character" w:customStyle="1" w:styleId="WW8Num1z1">
    <w:name w:val="WW8Num1z1"/>
    <w:rsid w:val="0049009B"/>
  </w:style>
  <w:style w:type="character" w:customStyle="1" w:styleId="WW8Num1z2">
    <w:name w:val="WW8Num1z2"/>
    <w:rsid w:val="0049009B"/>
  </w:style>
  <w:style w:type="character" w:customStyle="1" w:styleId="WW8Num1z3">
    <w:name w:val="WW8Num1z3"/>
    <w:rsid w:val="0049009B"/>
  </w:style>
  <w:style w:type="character" w:customStyle="1" w:styleId="WW8Num1z4">
    <w:name w:val="WW8Num1z4"/>
    <w:rsid w:val="0049009B"/>
  </w:style>
  <w:style w:type="character" w:customStyle="1" w:styleId="WW8Num1z5">
    <w:name w:val="WW8Num1z5"/>
    <w:rsid w:val="0049009B"/>
  </w:style>
  <w:style w:type="character" w:customStyle="1" w:styleId="WW8Num1z6">
    <w:name w:val="WW8Num1z6"/>
    <w:rsid w:val="0049009B"/>
  </w:style>
  <w:style w:type="character" w:customStyle="1" w:styleId="WW8Num1z7">
    <w:name w:val="WW8Num1z7"/>
    <w:rsid w:val="0049009B"/>
  </w:style>
  <w:style w:type="character" w:customStyle="1" w:styleId="WW8Num1z8">
    <w:name w:val="WW8Num1z8"/>
    <w:rsid w:val="0049009B"/>
  </w:style>
  <w:style w:type="character" w:customStyle="1" w:styleId="WW8Num2z0">
    <w:name w:val="WW8Num2z0"/>
    <w:rsid w:val="0049009B"/>
    <w:rPr>
      <w:rFonts w:ascii="Arial" w:hAnsi="Arial" w:cs="Arial"/>
      <w:strike/>
      <w:color w:val="auto"/>
      <w:sz w:val="24"/>
      <w:szCs w:val="24"/>
    </w:rPr>
  </w:style>
  <w:style w:type="character" w:customStyle="1" w:styleId="WW8Num2z1">
    <w:name w:val="WW8Num2z1"/>
    <w:rsid w:val="0049009B"/>
  </w:style>
  <w:style w:type="character" w:customStyle="1" w:styleId="WW8Num2z2">
    <w:name w:val="WW8Num2z2"/>
    <w:rsid w:val="0049009B"/>
  </w:style>
  <w:style w:type="character" w:customStyle="1" w:styleId="WW8Num2z3">
    <w:name w:val="WW8Num2z3"/>
    <w:rsid w:val="0049009B"/>
  </w:style>
  <w:style w:type="character" w:customStyle="1" w:styleId="WW8Num2z4">
    <w:name w:val="WW8Num2z4"/>
    <w:rsid w:val="0049009B"/>
  </w:style>
  <w:style w:type="character" w:customStyle="1" w:styleId="WW8Num2z5">
    <w:name w:val="WW8Num2z5"/>
    <w:rsid w:val="0049009B"/>
  </w:style>
  <w:style w:type="character" w:customStyle="1" w:styleId="WW8Num2z6">
    <w:name w:val="WW8Num2z6"/>
    <w:rsid w:val="0049009B"/>
  </w:style>
  <w:style w:type="character" w:customStyle="1" w:styleId="WW8Num2z7">
    <w:name w:val="WW8Num2z7"/>
    <w:rsid w:val="0049009B"/>
  </w:style>
  <w:style w:type="character" w:customStyle="1" w:styleId="WW8Num2z8">
    <w:name w:val="WW8Num2z8"/>
    <w:rsid w:val="0049009B"/>
  </w:style>
  <w:style w:type="character" w:customStyle="1" w:styleId="WW8Num3z0">
    <w:name w:val="WW8Num3z0"/>
    <w:rsid w:val="0049009B"/>
  </w:style>
  <w:style w:type="character" w:customStyle="1" w:styleId="WW8Num3z1">
    <w:name w:val="WW8Num3z1"/>
    <w:rsid w:val="0049009B"/>
  </w:style>
  <w:style w:type="character" w:customStyle="1" w:styleId="WW8Num3z2">
    <w:name w:val="WW8Num3z2"/>
    <w:rsid w:val="0049009B"/>
  </w:style>
  <w:style w:type="character" w:customStyle="1" w:styleId="WW8Num3z3">
    <w:name w:val="WW8Num3z3"/>
    <w:rsid w:val="0049009B"/>
  </w:style>
  <w:style w:type="character" w:customStyle="1" w:styleId="WW8Num3z4">
    <w:name w:val="WW8Num3z4"/>
    <w:rsid w:val="0049009B"/>
  </w:style>
  <w:style w:type="character" w:customStyle="1" w:styleId="WW8Num3z5">
    <w:name w:val="WW8Num3z5"/>
    <w:rsid w:val="0049009B"/>
  </w:style>
  <w:style w:type="character" w:customStyle="1" w:styleId="WW8Num3z6">
    <w:name w:val="WW8Num3z6"/>
    <w:rsid w:val="0049009B"/>
  </w:style>
  <w:style w:type="character" w:customStyle="1" w:styleId="WW8Num3z7">
    <w:name w:val="WW8Num3z7"/>
    <w:rsid w:val="0049009B"/>
  </w:style>
  <w:style w:type="character" w:customStyle="1" w:styleId="WW8Num3z8">
    <w:name w:val="WW8Num3z8"/>
    <w:rsid w:val="0049009B"/>
  </w:style>
  <w:style w:type="character" w:customStyle="1" w:styleId="WW8Num4z0">
    <w:name w:val="WW8Num4z0"/>
    <w:rsid w:val="0049009B"/>
    <w:rPr>
      <w:rFonts w:ascii="Symbol" w:hAnsi="Symbol" w:cs="Symbol"/>
    </w:rPr>
  </w:style>
  <w:style w:type="character" w:customStyle="1" w:styleId="WW8Num4z1">
    <w:name w:val="WW8Num4z1"/>
    <w:rsid w:val="0049009B"/>
    <w:rPr>
      <w:rFonts w:ascii="Courier New" w:hAnsi="Courier New" w:cs="Courier New"/>
    </w:rPr>
  </w:style>
  <w:style w:type="character" w:customStyle="1" w:styleId="WW8Num4z2">
    <w:name w:val="WW8Num4z2"/>
    <w:rsid w:val="0049009B"/>
    <w:rPr>
      <w:rFonts w:ascii="Wingdings" w:hAnsi="Wingdings" w:cs="Wingdings"/>
    </w:rPr>
  </w:style>
  <w:style w:type="character" w:customStyle="1" w:styleId="WW8Num5z0">
    <w:name w:val="WW8Num5z0"/>
    <w:rsid w:val="0049009B"/>
  </w:style>
  <w:style w:type="character" w:customStyle="1" w:styleId="WW8Num5z1">
    <w:name w:val="WW8Num5z1"/>
    <w:rsid w:val="0049009B"/>
  </w:style>
  <w:style w:type="character" w:customStyle="1" w:styleId="WW8Num5z2">
    <w:name w:val="WW8Num5z2"/>
    <w:rsid w:val="0049009B"/>
  </w:style>
  <w:style w:type="character" w:customStyle="1" w:styleId="WW8Num5z3">
    <w:name w:val="WW8Num5z3"/>
    <w:rsid w:val="0049009B"/>
  </w:style>
  <w:style w:type="character" w:customStyle="1" w:styleId="WW8Num5z4">
    <w:name w:val="WW8Num5z4"/>
    <w:rsid w:val="0049009B"/>
  </w:style>
  <w:style w:type="character" w:customStyle="1" w:styleId="WW8Num5z5">
    <w:name w:val="WW8Num5z5"/>
    <w:rsid w:val="0049009B"/>
  </w:style>
  <w:style w:type="character" w:customStyle="1" w:styleId="WW8Num5z6">
    <w:name w:val="WW8Num5z6"/>
    <w:rsid w:val="0049009B"/>
  </w:style>
  <w:style w:type="character" w:customStyle="1" w:styleId="WW8Num5z7">
    <w:name w:val="WW8Num5z7"/>
    <w:rsid w:val="0049009B"/>
  </w:style>
  <w:style w:type="character" w:customStyle="1" w:styleId="WW8Num5z8">
    <w:name w:val="WW8Num5z8"/>
    <w:rsid w:val="0049009B"/>
  </w:style>
  <w:style w:type="character" w:customStyle="1" w:styleId="WW8Num6z0">
    <w:name w:val="WW8Num6z0"/>
    <w:rsid w:val="0049009B"/>
    <w:rPr>
      <w:rFonts w:ascii="Arial" w:hAnsi="Arial" w:cs="Arial"/>
      <w:strike/>
      <w:color w:val="auto"/>
      <w:sz w:val="24"/>
      <w:szCs w:val="24"/>
    </w:rPr>
  </w:style>
  <w:style w:type="character" w:customStyle="1" w:styleId="WW8Num6z1">
    <w:name w:val="WW8Num6z1"/>
    <w:rsid w:val="0049009B"/>
    <w:rPr>
      <w:rFonts w:ascii="Arial" w:hAnsi="Arial" w:cs="Arial"/>
      <w:color w:val="0070C0"/>
    </w:rPr>
  </w:style>
  <w:style w:type="character" w:customStyle="1" w:styleId="WW8Num6z2">
    <w:name w:val="WW8Num6z2"/>
    <w:rsid w:val="0049009B"/>
  </w:style>
  <w:style w:type="character" w:customStyle="1" w:styleId="WW8Num6z3">
    <w:name w:val="WW8Num6z3"/>
    <w:rsid w:val="0049009B"/>
  </w:style>
  <w:style w:type="character" w:customStyle="1" w:styleId="WW8Num6z4">
    <w:name w:val="WW8Num6z4"/>
    <w:rsid w:val="0049009B"/>
  </w:style>
  <w:style w:type="character" w:customStyle="1" w:styleId="WW8Num6z5">
    <w:name w:val="WW8Num6z5"/>
    <w:rsid w:val="0049009B"/>
  </w:style>
  <w:style w:type="character" w:customStyle="1" w:styleId="WW8Num6z6">
    <w:name w:val="WW8Num6z6"/>
    <w:rsid w:val="0049009B"/>
  </w:style>
  <w:style w:type="character" w:customStyle="1" w:styleId="WW8Num6z7">
    <w:name w:val="WW8Num6z7"/>
    <w:rsid w:val="0049009B"/>
  </w:style>
  <w:style w:type="character" w:customStyle="1" w:styleId="WW8Num6z8">
    <w:name w:val="WW8Num6z8"/>
    <w:rsid w:val="0049009B"/>
  </w:style>
  <w:style w:type="character" w:customStyle="1" w:styleId="WW8Num7z0">
    <w:name w:val="WW8Num7z0"/>
    <w:rsid w:val="0049009B"/>
  </w:style>
  <w:style w:type="character" w:customStyle="1" w:styleId="WW8Num7z1">
    <w:name w:val="WW8Num7z1"/>
    <w:rsid w:val="0049009B"/>
    <w:rPr>
      <w:rFonts w:ascii="Arial" w:hAnsi="Arial" w:cs="Arial"/>
      <w:b/>
      <w:color w:val="auto"/>
      <w:sz w:val="24"/>
      <w:szCs w:val="24"/>
    </w:rPr>
  </w:style>
  <w:style w:type="character" w:customStyle="1" w:styleId="WW8Num7z2">
    <w:name w:val="WW8Num7z2"/>
    <w:rsid w:val="0049009B"/>
  </w:style>
  <w:style w:type="character" w:customStyle="1" w:styleId="WW8Num7z3">
    <w:name w:val="WW8Num7z3"/>
    <w:rsid w:val="0049009B"/>
  </w:style>
  <w:style w:type="character" w:customStyle="1" w:styleId="WW8Num7z4">
    <w:name w:val="WW8Num7z4"/>
    <w:rsid w:val="0049009B"/>
  </w:style>
  <w:style w:type="character" w:customStyle="1" w:styleId="WW8Num7z5">
    <w:name w:val="WW8Num7z5"/>
    <w:rsid w:val="0049009B"/>
  </w:style>
  <w:style w:type="character" w:customStyle="1" w:styleId="WW8Num7z6">
    <w:name w:val="WW8Num7z6"/>
    <w:rsid w:val="0049009B"/>
  </w:style>
  <w:style w:type="character" w:customStyle="1" w:styleId="WW8Num7z7">
    <w:name w:val="WW8Num7z7"/>
    <w:rsid w:val="0049009B"/>
  </w:style>
  <w:style w:type="character" w:customStyle="1" w:styleId="WW8Num7z8">
    <w:name w:val="WW8Num7z8"/>
    <w:rsid w:val="0049009B"/>
  </w:style>
  <w:style w:type="character" w:customStyle="1" w:styleId="WW8Num8z0">
    <w:name w:val="WW8Num8z0"/>
    <w:rsid w:val="0049009B"/>
    <w:rPr>
      <w:rFonts w:ascii="Arial" w:hAnsi="Arial" w:cs="Arial"/>
    </w:rPr>
  </w:style>
  <w:style w:type="character" w:customStyle="1" w:styleId="WW8Num8z1">
    <w:name w:val="WW8Num8z1"/>
    <w:rsid w:val="0049009B"/>
  </w:style>
  <w:style w:type="character" w:customStyle="1" w:styleId="WW8Num8z2">
    <w:name w:val="WW8Num8z2"/>
    <w:rsid w:val="0049009B"/>
  </w:style>
  <w:style w:type="character" w:customStyle="1" w:styleId="WW8Num8z3">
    <w:name w:val="WW8Num8z3"/>
    <w:rsid w:val="0049009B"/>
  </w:style>
  <w:style w:type="character" w:customStyle="1" w:styleId="WW8Num8z4">
    <w:name w:val="WW8Num8z4"/>
    <w:rsid w:val="0049009B"/>
  </w:style>
  <w:style w:type="character" w:customStyle="1" w:styleId="WW8Num8z5">
    <w:name w:val="WW8Num8z5"/>
    <w:rsid w:val="0049009B"/>
  </w:style>
  <w:style w:type="character" w:customStyle="1" w:styleId="WW8Num8z6">
    <w:name w:val="WW8Num8z6"/>
    <w:rsid w:val="0049009B"/>
  </w:style>
  <w:style w:type="character" w:customStyle="1" w:styleId="WW8Num8z7">
    <w:name w:val="WW8Num8z7"/>
    <w:rsid w:val="0049009B"/>
  </w:style>
  <w:style w:type="character" w:customStyle="1" w:styleId="WW8Num8z8">
    <w:name w:val="WW8Num8z8"/>
    <w:rsid w:val="0049009B"/>
  </w:style>
  <w:style w:type="character" w:customStyle="1" w:styleId="WW8Num9z0">
    <w:name w:val="WW8Num9z0"/>
    <w:rsid w:val="0049009B"/>
    <w:rPr>
      <w:rFonts w:ascii="Arial" w:eastAsia="Times New Roman" w:hAnsi="Arial" w:cs="Arial"/>
      <w:color w:val="auto"/>
      <w:sz w:val="28"/>
      <w:szCs w:val="28"/>
    </w:rPr>
  </w:style>
  <w:style w:type="character" w:customStyle="1" w:styleId="WW8Num9z1">
    <w:name w:val="WW8Num9z1"/>
    <w:rsid w:val="0049009B"/>
    <w:rPr>
      <w:rFonts w:ascii="Courier New" w:hAnsi="Courier New" w:cs="Courier New"/>
    </w:rPr>
  </w:style>
  <w:style w:type="character" w:customStyle="1" w:styleId="WW8Num9z2">
    <w:name w:val="WW8Num9z2"/>
    <w:rsid w:val="0049009B"/>
    <w:rPr>
      <w:rFonts w:ascii="Wingdings" w:hAnsi="Wingdings" w:cs="Wingdings"/>
    </w:rPr>
  </w:style>
  <w:style w:type="character" w:customStyle="1" w:styleId="WW8Num9z3">
    <w:name w:val="WW8Num9z3"/>
    <w:rsid w:val="0049009B"/>
    <w:rPr>
      <w:rFonts w:ascii="Symbol" w:hAnsi="Symbol" w:cs="Symbol"/>
    </w:rPr>
  </w:style>
  <w:style w:type="character" w:customStyle="1" w:styleId="WW8Num10z0">
    <w:name w:val="WW8Num10z0"/>
    <w:rsid w:val="0049009B"/>
  </w:style>
  <w:style w:type="character" w:customStyle="1" w:styleId="WW8Num10z1">
    <w:name w:val="WW8Num10z1"/>
    <w:rsid w:val="0049009B"/>
  </w:style>
  <w:style w:type="character" w:customStyle="1" w:styleId="WW8Num10z2">
    <w:name w:val="WW8Num10z2"/>
    <w:rsid w:val="0049009B"/>
  </w:style>
  <w:style w:type="character" w:customStyle="1" w:styleId="WW8Num10z3">
    <w:name w:val="WW8Num10z3"/>
    <w:rsid w:val="0049009B"/>
  </w:style>
  <w:style w:type="character" w:customStyle="1" w:styleId="WW8Num10z4">
    <w:name w:val="WW8Num10z4"/>
    <w:rsid w:val="0049009B"/>
  </w:style>
  <w:style w:type="character" w:customStyle="1" w:styleId="WW8Num10z5">
    <w:name w:val="WW8Num10z5"/>
    <w:rsid w:val="0049009B"/>
  </w:style>
  <w:style w:type="character" w:customStyle="1" w:styleId="WW8Num10z6">
    <w:name w:val="WW8Num10z6"/>
    <w:rsid w:val="0049009B"/>
  </w:style>
  <w:style w:type="character" w:customStyle="1" w:styleId="WW8Num10z7">
    <w:name w:val="WW8Num10z7"/>
    <w:rsid w:val="0049009B"/>
  </w:style>
  <w:style w:type="character" w:customStyle="1" w:styleId="WW8Num10z8">
    <w:name w:val="WW8Num10z8"/>
    <w:rsid w:val="0049009B"/>
  </w:style>
  <w:style w:type="character" w:customStyle="1" w:styleId="WW8Num11z0">
    <w:name w:val="WW8Num11z0"/>
    <w:rsid w:val="0049009B"/>
    <w:rPr>
      <w:rFonts w:ascii="Arial" w:hAnsi="Arial" w:cs="Arial"/>
      <w:color w:val="0070C0"/>
      <w:sz w:val="24"/>
      <w:szCs w:val="24"/>
    </w:rPr>
  </w:style>
  <w:style w:type="character" w:customStyle="1" w:styleId="WW8Num11z1">
    <w:name w:val="WW8Num11z1"/>
    <w:rsid w:val="0049009B"/>
  </w:style>
  <w:style w:type="character" w:customStyle="1" w:styleId="WW8Num11z2">
    <w:name w:val="WW8Num11z2"/>
    <w:rsid w:val="0049009B"/>
  </w:style>
  <w:style w:type="character" w:customStyle="1" w:styleId="WW8Num11z3">
    <w:name w:val="WW8Num11z3"/>
    <w:rsid w:val="0049009B"/>
  </w:style>
  <w:style w:type="character" w:customStyle="1" w:styleId="WW8Num11z4">
    <w:name w:val="WW8Num11z4"/>
    <w:rsid w:val="0049009B"/>
  </w:style>
  <w:style w:type="character" w:customStyle="1" w:styleId="WW8Num11z5">
    <w:name w:val="WW8Num11z5"/>
    <w:rsid w:val="0049009B"/>
  </w:style>
  <w:style w:type="character" w:customStyle="1" w:styleId="WW8Num11z6">
    <w:name w:val="WW8Num11z6"/>
    <w:rsid w:val="0049009B"/>
  </w:style>
  <w:style w:type="character" w:customStyle="1" w:styleId="WW8Num11z7">
    <w:name w:val="WW8Num11z7"/>
    <w:rsid w:val="0049009B"/>
  </w:style>
  <w:style w:type="character" w:customStyle="1" w:styleId="WW8Num11z8">
    <w:name w:val="WW8Num11z8"/>
    <w:rsid w:val="0049009B"/>
  </w:style>
  <w:style w:type="character" w:customStyle="1" w:styleId="WW8Num12z0">
    <w:name w:val="WW8Num12z0"/>
    <w:rsid w:val="0049009B"/>
  </w:style>
  <w:style w:type="character" w:customStyle="1" w:styleId="WW8Num12z1">
    <w:name w:val="WW8Num12z1"/>
    <w:rsid w:val="0049009B"/>
  </w:style>
  <w:style w:type="character" w:customStyle="1" w:styleId="WW8Num12z2">
    <w:name w:val="WW8Num12z2"/>
    <w:rsid w:val="0049009B"/>
  </w:style>
  <w:style w:type="character" w:customStyle="1" w:styleId="WW8Num12z3">
    <w:name w:val="WW8Num12z3"/>
    <w:rsid w:val="0049009B"/>
  </w:style>
  <w:style w:type="character" w:customStyle="1" w:styleId="WW8Num12z4">
    <w:name w:val="WW8Num12z4"/>
    <w:rsid w:val="0049009B"/>
  </w:style>
  <w:style w:type="character" w:customStyle="1" w:styleId="WW8Num12z5">
    <w:name w:val="WW8Num12z5"/>
    <w:rsid w:val="0049009B"/>
  </w:style>
  <w:style w:type="character" w:customStyle="1" w:styleId="WW8Num12z6">
    <w:name w:val="WW8Num12z6"/>
    <w:rsid w:val="0049009B"/>
  </w:style>
  <w:style w:type="character" w:customStyle="1" w:styleId="WW8Num12z7">
    <w:name w:val="WW8Num12z7"/>
    <w:rsid w:val="0049009B"/>
  </w:style>
  <w:style w:type="character" w:customStyle="1" w:styleId="WW8Num12z8">
    <w:name w:val="WW8Num12z8"/>
    <w:rsid w:val="0049009B"/>
  </w:style>
  <w:style w:type="character" w:customStyle="1" w:styleId="WW8Num13z0">
    <w:name w:val="WW8Num13z0"/>
    <w:rsid w:val="0049009B"/>
    <w:rPr>
      <w:rFonts w:ascii="Arial" w:eastAsia="Calibri" w:hAnsi="Arial" w:cs="Arial"/>
    </w:rPr>
  </w:style>
  <w:style w:type="character" w:customStyle="1" w:styleId="WW8Num13z1">
    <w:name w:val="WW8Num13z1"/>
    <w:rsid w:val="0049009B"/>
    <w:rPr>
      <w:rFonts w:ascii="Courier New" w:hAnsi="Courier New" w:cs="Courier New"/>
    </w:rPr>
  </w:style>
  <w:style w:type="character" w:customStyle="1" w:styleId="WW8Num13z2">
    <w:name w:val="WW8Num13z2"/>
    <w:rsid w:val="0049009B"/>
    <w:rPr>
      <w:rFonts w:ascii="Wingdings" w:hAnsi="Wingdings" w:cs="Wingdings"/>
    </w:rPr>
  </w:style>
  <w:style w:type="character" w:customStyle="1" w:styleId="WW8Num13z3">
    <w:name w:val="WW8Num13z3"/>
    <w:rsid w:val="0049009B"/>
    <w:rPr>
      <w:rFonts w:ascii="Symbol" w:hAnsi="Symbol" w:cs="Symbol"/>
    </w:rPr>
  </w:style>
  <w:style w:type="character" w:customStyle="1" w:styleId="WW8Num14z0">
    <w:name w:val="WW8Num14z0"/>
    <w:rsid w:val="0049009B"/>
  </w:style>
  <w:style w:type="character" w:customStyle="1" w:styleId="WW8Num14z1">
    <w:name w:val="WW8Num14z1"/>
    <w:rsid w:val="0049009B"/>
    <w:rPr>
      <w:color w:val="auto"/>
    </w:rPr>
  </w:style>
  <w:style w:type="character" w:customStyle="1" w:styleId="WW8Num14z2">
    <w:name w:val="WW8Num14z2"/>
    <w:rsid w:val="0049009B"/>
  </w:style>
  <w:style w:type="character" w:customStyle="1" w:styleId="WW8Num14z3">
    <w:name w:val="WW8Num14z3"/>
    <w:rsid w:val="0049009B"/>
  </w:style>
  <w:style w:type="character" w:customStyle="1" w:styleId="WW8Num14z4">
    <w:name w:val="WW8Num14z4"/>
    <w:rsid w:val="0049009B"/>
  </w:style>
  <w:style w:type="character" w:customStyle="1" w:styleId="WW8Num14z5">
    <w:name w:val="WW8Num14z5"/>
    <w:rsid w:val="0049009B"/>
  </w:style>
  <w:style w:type="character" w:customStyle="1" w:styleId="WW8Num14z6">
    <w:name w:val="WW8Num14z6"/>
    <w:rsid w:val="0049009B"/>
  </w:style>
  <w:style w:type="character" w:customStyle="1" w:styleId="WW8Num14z7">
    <w:name w:val="WW8Num14z7"/>
    <w:rsid w:val="0049009B"/>
  </w:style>
  <w:style w:type="character" w:customStyle="1" w:styleId="WW8Num14z8">
    <w:name w:val="WW8Num14z8"/>
    <w:rsid w:val="0049009B"/>
  </w:style>
  <w:style w:type="character" w:customStyle="1" w:styleId="WW8Num15z0">
    <w:name w:val="WW8Num15z0"/>
    <w:rsid w:val="0049009B"/>
    <w:rPr>
      <w:rFonts w:ascii="ProximaNova-Regular" w:hAnsi="ProximaNova-Regular" w:cs="ProximaNova-Regular"/>
      <w:color w:val="000000"/>
      <w:sz w:val="24"/>
      <w:szCs w:val="22"/>
    </w:rPr>
  </w:style>
  <w:style w:type="character" w:customStyle="1" w:styleId="WW8Num15z1">
    <w:name w:val="WW8Num15z1"/>
    <w:rsid w:val="0049009B"/>
  </w:style>
  <w:style w:type="character" w:customStyle="1" w:styleId="WW8Num15z2">
    <w:name w:val="WW8Num15z2"/>
    <w:rsid w:val="0049009B"/>
  </w:style>
  <w:style w:type="character" w:customStyle="1" w:styleId="WW8Num15z3">
    <w:name w:val="WW8Num15z3"/>
    <w:rsid w:val="0049009B"/>
  </w:style>
  <w:style w:type="character" w:customStyle="1" w:styleId="WW8Num15z4">
    <w:name w:val="WW8Num15z4"/>
    <w:rsid w:val="0049009B"/>
  </w:style>
  <w:style w:type="character" w:customStyle="1" w:styleId="WW8Num15z5">
    <w:name w:val="WW8Num15z5"/>
    <w:rsid w:val="0049009B"/>
  </w:style>
  <w:style w:type="character" w:customStyle="1" w:styleId="WW8Num15z6">
    <w:name w:val="WW8Num15z6"/>
    <w:rsid w:val="0049009B"/>
  </w:style>
  <w:style w:type="character" w:customStyle="1" w:styleId="WW8Num15z7">
    <w:name w:val="WW8Num15z7"/>
    <w:rsid w:val="0049009B"/>
  </w:style>
  <w:style w:type="character" w:customStyle="1" w:styleId="WW8Num15z8">
    <w:name w:val="WW8Num15z8"/>
    <w:rsid w:val="0049009B"/>
  </w:style>
  <w:style w:type="character" w:customStyle="1" w:styleId="WW8Num16z0">
    <w:name w:val="WW8Num16z0"/>
    <w:rsid w:val="0049009B"/>
  </w:style>
  <w:style w:type="character" w:customStyle="1" w:styleId="WW8Num16z1">
    <w:name w:val="WW8Num16z1"/>
    <w:rsid w:val="0049009B"/>
  </w:style>
  <w:style w:type="character" w:customStyle="1" w:styleId="WW8Num16z2">
    <w:name w:val="WW8Num16z2"/>
    <w:rsid w:val="0049009B"/>
  </w:style>
  <w:style w:type="character" w:customStyle="1" w:styleId="WW8Num16z3">
    <w:name w:val="WW8Num16z3"/>
    <w:rsid w:val="0049009B"/>
  </w:style>
  <w:style w:type="character" w:customStyle="1" w:styleId="WW8Num16z4">
    <w:name w:val="WW8Num16z4"/>
    <w:rsid w:val="0049009B"/>
  </w:style>
  <w:style w:type="character" w:customStyle="1" w:styleId="WW8Num16z5">
    <w:name w:val="WW8Num16z5"/>
    <w:rsid w:val="0049009B"/>
  </w:style>
  <w:style w:type="character" w:customStyle="1" w:styleId="WW8Num16z6">
    <w:name w:val="WW8Num16z6"/>
    <w:rsid w:val="0049009B"/>
  </w:style>
  <w:style w:type="character" w:customStyle="1" w:styleId="WW8Num16z7">
    <w:name w:val="WW8Num16z7"/>
    <w:rsid w:val="0049009B"/>
  </w:style>
  <w:style w:type="character" w:customStyle="1" w:styleId="WW8Num16z8">
    <w:name w:val="WW8Num16z8"/>
    <w:rsid w:val="0049009B"/>
  </w:style>
  <w:style w:type="character" w:customStyle="1" w:styleId="WW8Num17z0">
    <w:name w:val="WW8Num17z0"/>
    <w:rsid w:val="0049009B"/>
  </w:style>
  <w:style w:type="character" w:customStyle="1" w:styleId="WW8Num17z1">
    <w:name w:val="WW8Num17z1"/>
    <w:rsid w:val="0049009B"/>
  </w:style>
  <w:style w:type="character" w:customStyle="1" w:styleId="WW8Num17z2">
    <w:name w:val="WW8Num17z2"/>
    <w:rsid w:val="0049009B"/>
  </w:style>
  <w:style w:type="character" w:customStyle="1" w:styleId="WW8Num17z3">
    <w:name w:val="WW8Num17z3"/>
    <w:rsid w:val="0049009B"/>
  </w:style>
  <w:style w:type="character" w:customStyle="1" w:styleId="WW8Num17z4">
    <w:name w:val="WW8Num17z4"/>
    <w:rsid w:val="0049009B"/>
  </w:style>
  <w:style w:type="character" w:customStyle="1" w:styleId="WW8Num17z5">
    <w:name w:val="WW8Num17z5"/>
    <w:rsid w:val="0049009B"/>
  </w:style>
  <w:style w:type="character" w:customStyle="1" w:styleId="WW8Num17z6">
    <w:name w:val="WW8Num17z6"/>
    <w:rsid w:val="0049009B"/>
  </w:style>
  <w:style w:type="character" w:customStyle="1" w:styleId="WW8Num17z7">
    <w:name w:val="WW8Num17z7"/>
    <w:rsid w:val="0049009B"/>
  </w:style>
  <w:style w:type="character" w:customStyle="1" w:styleId="WW8Num17z8">
    <w:name w:val="WW8Num17z8"/>
    <w:rsid w:val="0049009B"/>
  </w:style>
  <w:style w:type="character" w:customStyle="1" w:styleId="WW8Num18z0">
    <w:name w:val="WW8Num18z0"/>
    <w:rsid w:val="0049009B"/>
  </w:style>
  <w:style w:type="character" w:customStyle="1" w:styleId="WW8Num18z1">
    <w:name w:val="WW8Num18z1"/>
    <w:rsid w:val="0049009B"/>
  </w:style>
  <w:style w:type="character" w:customStyle="1" w:styleId="WW8Num18z2">
    <w:name w:val="WW8Num18z2"/>
    <w:rsid w:val="0049009B"/>
  </w:style>
  <w:style w:type="character" w:customStyle="1" w:styleId="WW8Num18z3">
    <w:name w:val="WW8Num18z3"/>
    <w:rsid w:val="0049009B"/>
  </w:style>
  <w:style w:type="character" w:customStyle="1" w:styleId="WW8Num18z4">
    <w:name w:val="WW8Num18z4"/>
    <w:rsid w:val="0049009B"/>
  </w:style>
  <w:style w:type="character" w:customStyle="1" w:styleId="WW8Num18z5">
    <w:name w:val="WW8Num18z5"/>
    <w:rsid w:val="0049009B"/>
  </w:style>
  <w:style w:type="character" w:customStyle="1" w:styleId="WW8Num18z6">
    <w:name w:val="WW8Num18z6"/>
    <w:rsid w:val="0049009B"/>
  </w:style>
  <w:style w:type="character" w:customStyle="1" w:styleId="WW8Num18z7">
    <w:name w:val="WW8Num18z7"/>
    <w:rsid w:val="0049009B"/>
  </w:style>
  <w:style w:type="character" w:customStyle="1" w:styleId="WW8Num18z8">
    <w:name w:val="WW8Num18z8"/>
    <w:rsid w:val="0049009B"/>
  </w:style>
  <w:style w:type="character" w:customStyle="1" w:styleId="WW8Num19z0">
    <w:name w:val="WW8Num19z0"/>
    <w:rsid w:val="0049009B"/>
    <w:rPr>
      <w:rFonts w:ascii="Symbol" w:hAnsi="Symbol" w:cs="Symbol"/>
    </w:rPr>
  </w:style>
  <w:style w:type="character" w:customStyle="1" w:styleId="WW8Num19z1">
    <w:name w:val="WW8Num19z1"/>
    <w:rsid w:val="0049009B"/>
    <w:rPr>
      <w:rFonts w:ascii="Courier New" w:hAnsi="Courier New" w:cs="Courier New"/>
    </w:rPr>
  </w:style>
  <w:style w:type="character" w:customStyle="1" w:styleId="WW8Num19z2">
    <w:name w:val="WW8Num19z2"/>
    <w:rsid w:val="0049009B"/>
    <w:rPr>
      <w:rFonts w:ascii="Wingdings" w:hAnsi="Wingdings" w:cs="Wingdings"/>
    </w:rPr>
  </w:style>
  <w:style w:type="character" w:customStyle="1" w:styleId="WW8Num20z0">
    <w:name w:val="WW8Num20z0"/>
    <w:rsid w:val="0049009B"/>
  </w:style>
  <w:style w:type="character" w:customStyle="1" w:styleId="WW8Num20z1">
    <w:name w:val="WW8Num20z1"/>
    <w:rsid w:val="0049009B"/>
  </w:style>
  <w:style w:type="character" w:customStyle="1" w:styleId="WW8Num20z2">
    <w:name w:val="WW8Num20z2"/>
    <w:rsid w:val="0049009B"/>
  </w:style>
  <w:style w:type="character" w:customStyle="1" w:styleId="WW8Num20z3">
    <w:name w:val="WW8Num20z3"/>
    <w:rsid w:val="0049009B"/>
  </w:style>
  <w:style w:type="character" w:customStyle="1" w:styleId="WW8Num20z4">
    <w:name w:val="WW8Num20z4"/>
    <w:rsid w:val="0049009B"/>
  </w:style>
  <w:style w:type="character" w:customStyle="1" w:styleId="WW8Num20z5">
    <w:name w:val="WW8Num20z5"/>
    <w:rsid w:val="0049009B"/>
  </w:style>
  <w:style w:type="character" w:customStyle="1" w:styleId="WW8Num20z6">
    <w:name w:val="WW8Num20z6"/>
    <w:rsid w:val="0049009B"/>
  </w:style>
  <w:style w:type="character" w:customStyle="1" w:styleId="WW8Num20z7">
    <w:name w:val="WW8Num20z7"/>
    <w:rsid w:val="0049009B"/>
  </w:style>
  <w:style w:type="character" w:customStyle="1" w:styleId="WW8Num20z8">
    <w:name w:val="WW8Num20z8"/>
    <w:rsid w:val="0049009B"/>
  </w:style>
  <w:style w:type="character" w:customStyle="1" w:styleId="WW8Num21z0">
    <w:name w:val="WW8Num21z0"/>
    <w:rsid w:val="0049009B"/>
    <w:rPr>
      <w:rFonts w:ascii="Arial" w:hAnsi="Arial" w:cs="Arial"/>
      <w:strike/>
      <w:color w:val="auto"/>
      <w:sz w:val="24"/>
      <w:szCs w:val="24"/>
      <w:shd w:val="clear" w:color="auto" w:fill="00FF00"/>
    </w:rPr>
  </w:style>
  <w:style w:type="character" w:customStyle="1" w:styleId="WW8Num21z1">
    <w:name w:val="WW8Num21z1"/>
    <w:rsid w:val="0049009B"/>
  </w:style>
  <w:style w:type="character" w:customStyle="1" w:styleId="WW8Num21z2">
    <w:name w:val="WW8Num21z2"/>
    <w:rsid w:val="0049009B"/>
  </w:style>
  <w:style w:type="character" w:customStyle="1" w:styleId="WW8Num21z3">
    <w:name w:val="WW8Num21z3"/>
    <w:rsid w:val="0049009B"/>
  </w:style>
  <w:style w:type="character" w:customStyle="1" w:styleId="WW8Num21z4">
    <w:name w:val="WW8Num21z4"/>
    <w:rsid w:val="0049009B"/>
  </w:style>
  <w:style w:type="character" w:customStyle="1" w:styleId="WW8Num21z5">
    <w:name w:val="WW8Num21z5"/>
    <w:rsid w:val="0049009B"/>
  </w:style>
  <w:style w:type="character" w:customStyle="1" w:styleId="WW8Num21z6">
    <w:name w:val="WW8Num21z6"/>
    <w:rsid w:val="0049009B"/>
  </w:style>
  <w:style w:type="character" w:customStyle="1" w:styleId="WW8Num21z7">
    <w:name w:val="WW8Num21z7"/>
    <w:rsid w:val="0049009B"/>
  </w:style>
  <w:style w:type="character" w:customStyle="1" w:styleId="WW8Num21z8">
    <w:name w:val="WW8Num21z8"/>
    <w:rsid w:val="0049009B"/>
  </w:style>
  <w:style w:type="character" w:customStyle="1" w:styleId="WW8Num22z0">
    <w:name w:val="WW8Num22z0"/>
    <w:rsid w:val="0049009B"/>
    <w:rPr>
      <w:rFonts w:ascii="Symbol" w:hAnsi="Symbol" w:cs="Symbol"/>
    </w:rPr>
  </w:style>
  <w:style w:type="character" w:customStyle="1" w:styleId="WW8Num22z1">
    <w:name w:val="WW8Num22z1"/>
    <w:rsid w:val="0049009B"/>
    <w:rPr>
      <w:rFonts w:ascii="Courier New" w:hAnsi="Courier New" w:cs="Courier New"/>
    </w:rPr>
  </w:style>
  <w:style w:type="character" w:customStyle="1" w:styleId="WW8Num22z2">
    <w:name w:val="WW8Num22z2"/>
    <w:rsid w:val="0049009B"/>
    <w:rPr>
      <w:rFonts w:ascii="Wingdings" w:hAnsi="Wingdings" w:cs="Wingdings"/>
    </w:rPr>
  </w:style>
  <w:style w:type="character" w:customStyle="1" w:styleId="WW8Num23z0">
    <w:name w:val="WW8Num23z0"/>
    <w:rsid w:val="0049009B"/>
    <w:rPr>
      <w:rFonts w:ascii="inherit" w:hAnsi="inherit" w:cs="inherit"/>
    </w:rPr>
  </w:style>
  <w:style w:type="character" w:customStyle="1" w:styleId="WW8Num23z1">
    <w:name w:val="WW8Num23z1"/>
    <w:rsid w:val="0049009B"/>
  </w:style>
  <w:style w:type="character" w:customStyle="1" w:styleId="WW8Num23z2">
    <w:name w:val="WW8Num23z2"/>
    <w:rsid w:val="0049009B"/>
  </w:style>
  <w:style w:type="character" w:customStyle="1" w:styleId="WW8Num23z3">
    <w:name w:val="WW8Num23z3"/>
    <w:rsid w:val="0049009B"/>
  </w:style>
  <w:style w:type="character" w:customStyle="1" w:styleId="WW8Num23z4">
    <w:name w:val="WW8Num23z4"/>
    <w:rsid w:val="0049009B"/>
  </w:style>
  <w:style w:type="character" w:customStyle="1" w:styleId="WW8Num23z5">
    <w:name w:val="WW8Num23z5"/>
    <w:rsid w:val="0049009B"/>
  </w:style>
  <w:style w:type="character" w:customStyle="1" w:styleId="WW8Num23z6">
    <w:name w:val="WW8Num23z6"/>
    <w:rsid w:val="0049009B"/>
  </w:style>
  <w:style w:type="character" w:customStyle="1" w:styleId="WW8Num23z7">
    <w:name w:val="WW8Num23z7"/>
    <w:rsid w:val="0049009B"/>
  </w:style>
  <w:style w:type="character" w:customStyle="1" w:styleId="WW8Num23z8">
    <w:name w:val="WW8Num23z8"/>
    <w:rsid w:val="0049009B"/>
  </w:style>
  <w:style w:type="character" w:customStyle="1" w:styleId="WW8Num24z0">
    <w:name w:val="WW8Num24z0"/>
    <w:rsid w:val="0049009B"/>
  </w:style>
  <w:style w:type="character" w:customStyle="1" w:styleId="WW8Num24z1">
    <w:name w:val="WW8Num24z1"/>
    <w:rsid w:val="0049009B"/>
  </w:style>
  <w:style w:type="character" w:customStyle="1" w:styleId="WW8Num24z2">
    <w:name w:val="WW8Num24z2"/>
    <w:rsid w:val="0049009B"/>
  </w:style>
  <w:style w:type="character" w:customStyle="1" w:styleId="WW8Num24z3">
    <w:name w:val="WW8Num24z3"/>
    <w:rsid w:val="0049009B"/>
  </w:style>
  <w:style w:type="character" w:customStyle="1" w:styleId="WW8Num24z4">
    <w:name w:val="WW8Num24z4"/>
    <w:rsid w:val="0049009B"/>
  </w:style>
  <w:style w:type="character" w:customStyle="1" w:styleId="WW8Num24z5">
    <w:name w:val="WW8Num24z5"/>
    <w:rsid w:val="0049009B"/>
  </w:style>
  <w:style w:type="character" w:customStyle="1" w:styleId="WW8Num24z6">
    <w:name w:val="WW8Num24z6"/>
    <w:rsid w:val="0049009B"/>
  </w:style>
  <w:style w:type="character" w:customStyle="1" w:styleId="WW8Num24z7">
    <w:name w:val="WW8Num24z7"/>
    <w:rsid w:val="0049009B"/>
  </w:style>
  <w:style w:type="character" w:customStyle="1" w:styleId="WW8Num24z8">
    <w:name w:val="WW8Num24z8"/>
    <w:rsid w:val="0049009B"/>
  </w:style>
  <w:style w:type="character" w:customStyle="1" w:styleId="WW8Num25z0">
    <w:name w:val="WW8Num25z0"/>
    <w:rsid w:val="0049009B"/>
    <w:rPr>
      <w:rFonts w:ascii="Arial" w:hAnsi="Arial" w:cs="Arial"/>
      <w:color w:val="000000"/>
      <w:sz w:val="24"/>
      <w:szCs w:val="24"/>
    </w:rPr>
  </w:style>
  <w:style w:type="character" w:customStyle="1" w:styleId="WW8Num25z1">
    <w:name w:val="WW8Num25z1"/>
    <w:rsid w:val="0049009B"/>
  </w:style>
  <w:style w:type="character" w:customStyle="1" w:styleId="WW8Num25z2">
    <w:name w:val="WW8Num25z2"/>
    <w:rsid w:val="0049009B"/>
  </w:style>
  <w:style w:type="character" w:customStyle="1" w:styleId="WW8Num25z3">
    <w:name w:val="WW8Num25z3"/>
    <w:rsid w:val="0049009B"/>
  </w:style>
  <w:style w:type="character" w:customStyle="1" w:styleId="WW8Num25z4">
    <w:name w:val="WW8Num25z4"/>
    <w:rsid w:val="0049009B"/>
  </w:style>
  <w:style w:type="character" w:customStyle="1" w:styleId="WW8Num25z5">
    <w:name w:val="WW8Num25z5"/>
    <w:rsid w:val="0049009B"/>
  </w:style>
  <w:style w:type="character" w:customStyle="1" w:styleId="WW8Num25z6">
    <w:name w:val="WW8Num25z6"/>
    <w:rsid w:val="0049009B"/>
  </w:style>
  <w:style w:type="character" w:customStyle="1" w:styleId="WW8Num25z7">
    <w:name w:val="WW8Num25z7"/>
    <w:rsid w:val="0049009B"/>
  </w:style>
  <w:style w:type="character" w:customStyle="1" w:styleId="WW8Num25z8">
    <w:name w:val="WW8Num25z8"/>
    <w:rsid w:val="0049009B"/>
  </w:style>
  <w:style w:type="character" w:customStyle="1" w:styleId="WW8Num26z0">
    <w:name w:val="WW8Num26z0"/>
    <w:rsid w:val="0049009B"/>
  </w:style>
  <w:style w:type="character" w:customStyle="1" w:styleId="WW8Num26z1">
    <w:name w:val="WW8Num26z1"/>
    <w:rsid w:val="0049009B"/>
  </w:style>
  <w:style w:type="character" w:customStyle="1" w:styleId="WW8Num26z2">
    <w:name w:val="WW8Num26z2"/>
    <w:rsid w:val="0049009B"/>
  </w:style>
  <w:style w:type="character" w:customStyle="1" w:styleId="WW8Num26z3">
    <w:name w:val="WW8Num26z3"/>
    <w:rsid w:val="0049009B"/>
  </w:style>
  <w:style w:type="character" w:customStyle="1" w:styleId="WW8Num26z4">
    <w:name w:val="WW8Num26z4"/>
    <w:rsid w:val="0049009B"/>
  </w:style>
  <w:style w:type="character" w:customStyle="1" w:styleId="WW8Num26z5">
    <w:name w:val="WW8Num26z5"/>
    <w:rsid w:val="0049009B"/>
  </w:style>
  <w:style w:type="character" w:customStyle="1" w:styleId="WW8Num26z6">
    <w:name w:val="WW8Num26z6"/>
    <w:rsid w:val="0049009B"/>
  </w:style>
  <w:style w:type="character" w:customStyle="1" w:styleId="WW8Num26z7">
    <w:name w:val="WW8Num26z7"/>
    <w:rsid w:val="0049009B"/>
  </w:style>
  <w:style w:type="character" w:customStyle="1" w:styleId="WW8Num26z8">
    <w:name w:val="WW8Num26z8"/>
    <w:rsid w:val="0049009B"/>
  </w:style>
  <w:style w:type="character" w:customStyle="1" w:styleId="WW8Num27z0">
    <w:name w:val="WW8Num27z0"/>
    <w:rsid w:val="0049009B"/>
    <w:rPr>
      <w:color w:val="000000"/>
    </w:rPr>
  </w:style>
  <w:style w:type="character" w:customStyle="1" w:styleId="WW8Num27z1">
    <w:name w:val="WW8Num27z1"/>
    <w:rsid w:val="0049009B"/>
  </w:style>
  <w:style w:type="character" w:customStyle="1" w:styleId="WW8Num27z2">
    <w:name w:val="WW8Num27z2"/>
    <w:rsid w:val="0049009B"/>
  </w:style>
  <w:style w:type="character" w:customStyle="1" w:styleId="WW8Num27z3">
    <w:name w:val="WW8Num27z3"/>
    <w:rsid w:val="0049009B"/>
  </w:style>
  <w:style w:type="character" w:customStyle="1" w:styleId="WW8Num27z4">
    <w:name w:val="WW8Num27z4"/>
    <w:rsid w:val="0049009B"/>
  </w:style>
  <w:style w:type="character" w:customStyle="1" w:styleId="WW8Num27z5">
    <w:name w:val="WW8Num27z5"/>
    <w:rsid w:val="0049009B"/>
  </w:style>
  <w:style w:type="character" w:customStyle="1" w:styleId="WW8Num27z6">
    <w:name w:val="WW8Num27z6"/>
    <w:rsid w:val="0049009B"/>
  </w:style>
  <w:style w:type="character" w:customStyle="1" w:styleId="WW8Num27z7">
    <w:name w:val="WW8Num27z7"/>
    <w:rsid w:val="0049009B"/>
  </w:style>
  <w:style w:type="character" w:customStyle="1" w:styleId="WW8Num27z8">
    <w:name w:val="WW8Num27z8"/>
    <w:rsid w:val="0049009B"/>
  </w:style>
  <w:style w:type="character" w:customStyle="1" w:styleId="WW8Num28z0">
    <w:name w:val="WW8Num28z0"/>
    <w:rsid w:val="0049009B"/>
    <w:rPr>
      <w:rFonts w:ascii="Arial" w:hAnsi="Arial" w:cs="Arial"/>
      <w:color w:val="00B050"/>
      <w:sz w:val="24"/>
      <w:szCs w:val="24"/>
    </w:rPr>
  </w:style>
  <w:style w:type="character" w:customStyle="1" w:styleId="WW8Num28z1">
    <w:name w:val="WW8Num28z1"/>
    <w:rsid w:val="0049009B"/>
  </w:style>
  <w:style w:type="character" w:customStyle="1" w:styleId="WW8Num28z2">
    <w:name w:val="WW8Num28z2"/>
    <w:rsid w:val="0049009B"/>
  </w:style>
  <w:style w:type="character" w:customStyle="1" w:styleId="WW8Num28z3">
    <w:name w:val="WW8Num28z3"/>
    <w:rsid w:val="0049009B"/>
  </w:style>
  <w:style w:type="character" w:customStyle="1" w:styleId="WW8Num28z4">
    <w:name w:val="WW8Num28z4"/>
    <w:rsid w:val="0049009B"/>
  </w:style>
  <w:style w:type="character" w:customStyle="1" w:styleId="WW8Num28z5">
    <w:name w:val="WW8Num28z5"/>
    <w:rsid w:val="0049009B"/>
  </w:style>
  <w:style w:type="character" w:customStyle="1" w:styleId="WW8Num28z6">
    <w:name w:val="WW8Num28z6"/>
    <w:rsid w:val="0049009B"/>
  </w:style>
  <w:style w:type="character" w:customStyle="1" w:styleId="WW8Num28z7">
    <w:name w:val="WW8Num28z7"/>
    <w:rsid w:val="0049009B"/>
  </w:style>
  <w:style w:type="character" w:customStyle="1" w:styleId="WW8Num28z8">
    <w:name w:val="WW8Num28z8"/>
    <w:rsid w:val="0049009B"/>
  </w:style>
  <w:style w:type="character" w:customStyle="1" w:styleId="WW8Num29z0">
    <w:name w:val="WW8Num29z0"/>
    <w:rsid w:val="0049009B"/>
    <w:rPr>
      <w:rFonts w:ascii="Arial" w:hAnsi="Arial" w:cs="Arial"/>
      <w:sz w:val="24"/>
      <w:szCs w:val="24"/>
    </w:rPr>
  </w:style>
  <w:style w:type="character" w:customStyle="1" w:styleId="WW8Num29z1">
    <w:name w:val="WW8Num29z1"/>
    <w:rsid w:val="0049009B"/>
    <w:rPr>
      <w:rFonts w:ascii="Arial" w:hAnsi="Arial" w:cs="Arial"/>
      <w:b/>
      <w:color w:val="auto"/>
      <w:sz w:val="24"/>
      <w:szCs w:val="24"/>
    </w:rPr>
  </w:style>
  <w:style w:type="character" w:customStyle="1" w:styleId="WW8Num29z2">
    <w:name w:val="WW8Num29z2"/>
    <w:rsid w:val="0049009B"/>
  </w:style>
  <w:style w:type="character" w:customStyle="1" w:styleId="WW8Num29z3">
    <w:name w:val="WW8Num29z3"/>
    <w:rsid w:val="0049009B"/>
  </w:style>
  <w:style w:type="character" w:customStyle="1" w:styleId="WW8Num29z4">
    <w:name w:val="WW8Num29z4"/>
    <w:rsid w:val="0049009B"/>
  </w:style>
  <w:style w:type="character" w:customStyle="1" w:styleId="WW8Num29z5">
    <w:name w:val="WW8Num29z5"/>
    <w:rsid w:val="0049009B"/>
  </w:style>
  <w:style w:type="character" w:customStyle="1" w:styleId="WW8Num29z6">
    <w:name w:val="WW8Num29z6"/>
    <w:rsid w:val="0049009B"/>
  </w:style>
  <w:style w:type="character" w:customStyle="1" w:styleId="WW8Num29z7">
    <w:name w:val="WW8Num29z7"/>
    <w:rsid w:val="0049009B"/>
  </w:style>
  <w:style w:type="character" w:customStyle="1" w:styleId="WW8Num29z8">
    <w:name w:val="WW8Num29z8"/>
    <w:rsid w:val="0049009B"/>
  </w:style>
  <w:style w:type="character" w:customStyle="1" w:styleId="WW8Num30z0">
    <w:name w:val="WW8Num30z0"/>
    <w:rsid w:val="0049009B"/>
  </w:style>
  <w:style w:type="character" w:customStyle="1" w:styleId="WW8Num30z1">
    <w:name w:val="WW8Num30z1"/>
    <w:rsid w:val="0049009B"/>
  </w:style>
  <w:style w:type="character" w:customStyle="1" w:styleId="WW8Num30z2">
    <w:name w:val="WW8Num30z2"/>
    <w:rsid w:val="0049009B"/>
  </w:style>
  <w:style w:type="character" w:customStyle="1" w:styleId="WW8Num30z3">
    <w:name w:val="WW8Num30z3"/>
    <w:rsid w:val="0049009B"/>
  </w:style>
  <w:style w:type="character" w:customStyle="1" w:styleId="WW8Num30z4">
    <w:name w:val="WW8Num30z4"/>
    <w:rsid w:val="0049009B"/>
  </w:style>
  <w:style w:type="character" w:customStyle="1" w:styleId="WW8Num30z5">
    <w:name w:val="WW8Num30z5"/>
    <w:rsid w:val="0049009B"/>
  </w:style>
  <w:style w:type="character" w:customStyle="1" w:styleId="WW8Num30z6">
    <w:name w:val="WW8Num30z6"/>
    <w:rsid w:val="0049009B"/>
  </w:style>
  <w:style w:type="character" w:customStyle="1" w:styleId="WW8Num30z7">
    <w:name w:val="WW8Num30z7"/>
    <w:rsid w:val="0049009B"/>
  </w:style>
  <w:style w:type="character" w:customStyle="1" w:styleId="WW8Num30z8">
    <w:name w:val="WW8Num30z8"/>
    <w:rsid w:val="0049009B"/>
  </w:style>
  <w:style w:type="character" w:customStyle="1" w:styleId="WW8Num31z0">
    <w:name w:val="WW8Num31z0"/>
    <w:rsid w:val="0049009B"/>
    <w:rPr>
      <w:rFonts w:ascii="Symbol" w:hAnsi="Symbol" w:cs="Symbol"/>
      <w:sz w:val="20"/>
    </w:rPr>
  </w:style>
  <w:style w:type="character" w:customStyle="1" w:styleId="WW8Num31z1">
    <w:name w:val="WW8Num31z1"/>
    <w:rsid w:val="0049009B"/>
    <w:rPr>
      <w:rFonts w:ascii="Courier New" w:hAnsi="Courier New" w:cs="Courier New"/>
      <w:sz w:val="20"/>
    </w:rPr>
  </w:style>
  <w:style w:type="character" w:customStyle="1" w:styleId="WW8Num31z2">
    <w:name w:val="WW8Num31z2"/>
    <w:rsid w:val="0049009B"/>
    <w:rPr>
      <w:rFonts w:ascii="Wingdings" w:hAnsi="Wingdings" w:cs="Wingdings"/>
      <w:sz w:val="20"/>
    </w:rPr>
  </w:style>
  <w:style w:type="character" w:customStyle="1" w:styleId="WW8Num32z0">
    <w:name w:val="WW8Num32z0"/>
    <w:rsid w:val="0049009B"/>
    <w:rPr>
      <w:rFonts w:ascii="ProximaNova-Regular" w:hAnsi="ProximaNova-Regular" w:cs="Times New Roman"/>
    </w:rPr>
  </w:style>
  <w:style w:type="character" w:customStyle="1" w:styleId="WW8Num32z1">
    <w:name w:val="WW8Num32z1"/>
    <w:rsid w:val="0049009B"/>
  </w:style>
  <w:style w:type="character" w:customStyle="1" w:styleId="WW8Num32z2">
    <w:name w:val="WW8Num32z2"/>
    <w:rsid w:val="0049009B"/>
  </w:style>
  <w:style w:type="character" w:customStyle="1" w:styleId="WW8Num32z3">
    <w:name w:val="WW8Num32z3"/>
    <w:rsid w:val="0049009B"/>
  </w:style>
  <w:style w:type="character" w:customStyle="1" w:styleId="WW8Num32z4">
    <w:name w:val="WW8Num32z4"/>
    <w:rsid w:val="0049009B"/>
  </w:style>
  <w:style w:type="character" w:customStyle="1" w:styleId="WW8Num32z5">
    <w:name w:val="WW8Num32z5"/>
    <w:rsid w:val="0049009B"/>
  </w:style>
  <w:style w:type="character" w:customStyle="1" w:styleId="WW8Num32z6">
    <w:name w:val="WW8Num32z6"/>
    <w:rsid w:val="0049009B"/>
  </w:style>
  <w:style w:type="character" w:customStyle="1" w:styleId="WW8Num32z7">
    <w:name w:val="WW8Num32z7"/>
    <w:rsid w:val="0049009B"/>
  </w:style>
  <w:style w:type="character" w:customStyle="1" w:styleId="WW8Num32z8">
    <w:name w:val="WW8Num32z8"/>
    <w:rsid w:val="0049009B"/>
  </w:style>
  <w:style w:type="character" w:customStyle="1" w:styleId="WW8Num33z0">
    <w:name w:val="WW8Num33z0"/>
    <w:rsid w:val="0049009B"/>
    <w:rPr>
      <w:rFonts w:ascii="Arial" w:hAnsi="Arial" w:cs="Arial"/>
    </w:rPr>
  </w:style>
  <w:style w:type="character" w:customStyle="1" w:styleId="WW8Num33z1">
    <w:name w:val="WW8Num33z1"/>
    <w:rsid w:val="0049009B"/>
  </w:style>
  <w:style w:type="character" w:customStyle="1" w:styleId="WW8Num33z2">
    <w:name w:val="WW8Num33z2"/>
    <w:rsid w:val="0049009B"/>
  </w:style>
  <w:style w:type="character" w:customStyle="1" w:styleId="WW8Num33z3">
    <w:name w:val="WW8Num33z3"/>
    <w:rsid w:val="0049009B"/>
  </w:style>
  <w:style w:type="character" w:customStyle="1" w:styleId="WW8Num33z4">
    <w:name w:val="WW8Num33z4"/>
    <w:rsid w:val="0049009B"/>
  </w:style>
  <w:style w:type="character" w:customStyle="1" w:styleId="WW8Num33z5">
    <w:name w:val="WW8Num33z5"/>
    <w:rsid w:val="0049009B"/>
  </w:style>
  <w:style w:type="character" w:customStyle="1" w:styleId="WW8Num33z6">
    <w:name w:val="WW8Num33z6"/>
    <w:rsid w:val="0049009B"/>
  </w:style>
  <w:style w:type="character" w:customStyle="1" w:styleId="WW8Num33z7">
    <w:name w:val="WW8Num33z7"/>
    <w:rsid w:val="0049009B"/>
  </w:style>
  <w:style w:type="character" w:customStyle="1" w:styleId="WW8Num33z8">
    <w:name w:val="WW8Num33z8"/>
    <w:rsid w:val="0049009B"/>
  </w:style>
  <w:style w:type="character" w:customStyle="1" w:styleId="WW8Num34z0">
    <w:name w:val="WW8Num34z0"/>
    <w:rsid w:val="0049009B"/>
    <w:rPr>
      <w:rFonts w:ascii="Symbol" w:hAnsi="Symbol" w:cs="Symbol"/>
    </w:rPr>
  </w:style>
  <w:style w:type="character" w:customStyle="1" w:styleId="WW8Num34z1">
    <w:name w:val="WW8Num34z1"/>
    <w:rsid w:val="0049009B"/>
    <w:rPr>
      <w:rFonts w:ascii="Courier New" w:hAnsi="Courier New" w:cs="Courier New"/>
    </w:rPr>
  </w:style>
  <w:style w:type="character" w:customStyle="1" w:styleId="WW8Num34z2">
    <w:name w:val="WW8Num34z2"/>
    <w:rsid w:val="0049009B"/>
    <w:rPr>
      <w:rFonts w:ascii="Wingdings" w:hAnsi="Wingdings" w:cs="Wingdings"/>
    </w:rPr>
  </w:style>
  <w:style w:type="character" w:customStyle="1" w:styleId="WW8Num35z0">
    <w:name w:val="WW8Num35z0"/>
    <w:rsid w:val="0049009B"/>
    <w:rPr>
      <w:rFonts w:ascii="Times New Roman" w:hAnsi="Times New Roman" w:cs="Arial"/>
      <w:color w:val="auto"/>
      <w:sz w:val="24"/>
      <w:szCs w:val="24"/>
    </w:rPr>
  </w:style>
  <w:style w:type="character" w:customStyle="1" w:styleId="WW8Num35z1">
    <w:name w:val="WW8Num35z1"/>
    <w:rsid w:val="0049009B"/>
  </w:style>
  <w:style w:type="character" w:customStyle="1" w:styleId="WW8Num35z2">
    <w:name w:val="WW8Num35z2"/>
    <w:rsid w:val="0049009B"/>
  </w:style>
  <w:style w:type="character" w:customStyle="1" w:styleId="WW8Num35z3">
    <w:name w:val="WW8Num35z3"/>
    <w:rsid w:val="0049009B"/>
  </w:style>
  <w:style w:type="character" w:customStyle="1" w:styleId="WW8Num35z4">
    <w:name w:val="WW8Num35z4"/>
    <w:rsid w:val="0049009B"/>
  </w:style>
  <w:style w:type="character" w:customStyle="1" w:styleId="WW8Num35z5">
    <w:name w:val="WW8Num35z5"/>
    <w:rsid w:val="0049009B"/>
  </w:style>
  <w:style w:type="character" w:customStyle="1" w:styleId="WW8Num35z6">
    <w:name w:val="WW8Num35z6"/>
    <w:rsid w:val="0049009B"/>
  </w:style>
  <w:style w:type="character" w:customStyle="1" w:styleId="WW8Num35z7">
    <w:name w:val="WW8Num35z7"/>
    <w:rsid w:val="0049009B"/>
  </w:style>
  <w:style w:type="character" w:customStyle="1" w:styleId="WW8Num35z8">
    <w:name w:val="WW8Num35z8"/>
    <w:rsid w:val="0049009B"/>
  </w:style>
  <w:style w:type="character" w:customStyle="1" w:styleId="WW8Num36z0">
    <w:name w:val="WW8Num36z0"/>
    <w:rsid w:val="0049009B"/>
    <w:rPr>
      <w:rFonts w:ascii="Symbol" w:hAnsi="Symbol" w:cs="Symbol"/>
      <w:sz w:val="20"/>
    </w:rPr>
  </w:style>
  <w:style w:type="character" w:customStyle="1" w:styleId="WW8Num36z1">
    <w:name w:val="WW8Num36z1"/>
    <w:rsid w:val="0049009B"/>
    <w:rPr>
      <w:rFonts w:ascii="Courier New" w:hAnsi="Courier New" w:cs="Courier New"/>
      <w:sz w:val="20"/>
    </w:rPr>
  </w:style>
  <w:style w:type="character" w:customStyle="1" w:styleId="WW8Num36z2">
    <w:name w:val="WW8Num36z2"/>
    <w:rsid w:val="0049009B"/>
    <w:rPr>
      <w:rFonts w:ascii="Wingdings" w:hAnsi="Wingdings" w:cs="Wingdings"/>
      <w:sz w:val="20"/>
    </w:rPr>
  </w:style>
  <w:style w:type="character" w:customStyle="1" w:styleId="WW8Num37z0">
    <w:name w:val="WW8Num37z0"/>
    <w:rsid w:val="0049009B"/>
    <w:rPr>
      <w:rFonts w:ascii="Times New Roman" w:hAnsi="Times New Roman" w:cs="Arial"/>
      <w:color w:val="auto"/>
      <w:sz w:val="24"/>
      <w:szCs w:val="24"/>
    </w:rPr>
  </w:style>
  <w:style w:type="character" w:customStyle="1" w:styleId="WW8Num37z1">
    <w:name w:val="WW8Num37z1"/>
    <w:rsid w:val="0049009B"/>
  </w:style>
  <w:style w:type="character" w:customStyle="1" w:styleId="WW8Num37z2">
    <w:name w:val="WW8Num37z2"/>
    <w:rsid w:val="0049009B"/>
  </w:style>
  <w:style w:type="character" w:customStyle="1" w:styleId="WW8Num37z3">
    <w:name w:val="WW8Num37z3"/>
    <w:rsid w:val="0049009B"/>
  </w:style>
  <w:style w:type="character" w:customStyle="1" w:styleId="WW8Num37z4">
    <w:name w:val="WW8Num37z4"/>
    <w:rsid w:val="0049009B"/>
  </w:style>
  <w:style w:type="character" w:customStyle="1" w:styleId="WW8Num37z5">
    <w:name w:val="WW8Num37z5"/>
    <w:rsid w:val="0049009B"/>
  </w:style>
  <w:style w:type="character" w:customStyle="1" w:styleId="WW8Num37z6">
    <w:name w:val="WW8Num37z6"/>
    <w:rsid w:val="0049009B"/>
  </w:style>
  <w:style w:type="character" w:customStyle="1" w:styleId="WW8Num37z7">
    <w:name w:val="WW8Num37z7"/>
    <w:rsid w:val="0049009B"/>
  </w:style>
  <w:style w:type="character" w:customStyle="1" w:styleId="WW8Num37z8">
    <w:name w:val="WW8Num37z8"/>
    <w:rsid w:val="0049009B"/>
  </w:style>
  <w:style w:type="character" w:customStyle="1" w:styleId="WW8Num38z0">
    <w:name w:val="WW8Num38z0"/>
    <w:rsid w:val="0049009B"/>
    <w:rPr>
      <w:rFonts w:ascii="Arial" w:hAnsi="Arial" w:cs="Arial"/>
    </w:rPr>
  </w:style>
  <w:style w:type="character" w:customStyle="1" w:styleId="WW8Num38z1">
    <w:name w:val="WW8Num38z1"/>
    <w:rsid w:val="0049009B"/>
  </w:style>
  <w:style w:type="character" w:customStyle="1" w:styleId="WW8Num38z2">
    <w:name w:val="WW8Num38z2"/>
    <w:rsid w:val="0049009B"/>
  </w:style>
  <w:style w:type="character" w:customStyle="1" w:styleId="WW8Num38z3">
    <w:name w:val="WW8Num38z3"/>
    <w:rsid w:val="0049009B"/>
  </w:style>
  <w:style w:type="character" w:customStyle="1" w:styleId="WW8Num38z4">
    <w:name w:val="WW8Num38z4"/>
    <w:rsid w:val="0049009B"/>
  </w:style>
  <w:style w:type="character" w:customStyle="1" w:styleId="WW8Num38z5">
    <w:name w:val="WW8Num38z5"/>
    <w:rsid w:val="0049009B"/>
  </w:style>
  <w:style w:type="character" w:customStyle="1" w:styleId="WW8Num38z6">
    <w:name w:val="WW8Num38z6"/>
    <w:rsid w:val="0049009B"/>
  </w:style>
  <w:style w:type="character" w:customStyle="1" w:styleId="WW8Num38z7">
    <w:name w:val="WW8Num38z7"/>
    <w:rsid w:val="0049009B"/>
  </w:style>
  <w:style w:type="character" w:customStyle="1" w:styleId="WW8Num38z8">
    <w:name w:val="WW8Num38z8"/>
    <w:rsid w:val="0049009B"/>
  </w:style>
  <w:style w:type="character" w:customStyle="1" w:styleId="WW8Num39z0">
    <w:name w:val="WW8Num39z0"/>
    <w:rsid w:val="0049009B"/>
    <w:rPr>
      <w:rFonts w:ascii="Symbol" w:hAnsi="Symbol" w:cs="Symbol"/>
      <w:sz w:val="24"/>
      <w:szCs w:val="24"/>
    </w:rPr>
  </w:style>
  <w:style w:type="character" w:customStyle="1" w:styleId="WW8Num39z1">
    <w:name w:val="WW8Num39z1"/>
    <w:rsid w:val="0049009B"/>
    <w:rPr>
      <w:rFonts w:ascii="Courier New" w:hAnsi="Courier New" w:cs="Courier New"/>
    </w:rPr>
  </w:style>
  <w:style w:type="character" w:customStyle="1" w:styleId="WW8Num39z2">
    <w:name w:val="WW8Num39z2"/>
    <w:rsid w:val="0049009B"/>
    <w:rPr>
      <w:rFonts w:ascii="Wingdings" w:hAnsi="Wingdings" w:cs="Wingdings"/>
    </w:rPr>
  </w:style>
  <w:style w:type="character" w:customStyle="1" w:styleId="WW8Num40z0">
    <w:name w:val="WW8Num40z0"/>
    <w:rsid w:val="0049009B"/>
  </w:style>
  <w:style w:type="character" w:customStyle="1" w:styleId="WW8Num40z1">
    <w:name w:val="WW8Num40z1"/>
    <w:rsid w:val="0049009B"/>
  </w:style>
  <w:style w:type="character" w:customStyle="1" w:styleId="WW8Num40z2">
    <w:name w:val="WW8Num40z2"/>
    <w:rsid w:val="0049009B"/>
  </w:style>
  <w:style w:type="character" w:customStyle="1" w:styleId="WW8Num40z3">
    <w:name w:val="WW8Num40z3"/>
    <w:rsid w:val="0049009B"/>
  </w:style>
  <w:style w:type="character" w:customStyle="1" w:styleId="WW8Num40z4">
    <w:name w:val="WW8Num40z4"/>
    <w:rsid w:val="0049009B"/>
  </w:style>
  <w:style w:type="character" w:customStyle="1" w:styleId="WW8Num40z5">
    <w:name w:val="WW8Num40z5"/>
    <w:rsid w:val="0049009B"/>
  </w:style>
  <w:style w:type="character" w:customStyle="1" w:styleId="WW8Num40z6">
    <w:name w:val="WW8Num40z6"/>
    <w:rsid w:val="0049009B"/>
  </w:style>
  <w:style w:type="character" w:customStyle="1" w:styleId="WW8Num40z7">
    <w:name w:val="WW8Num40z7"/>
    <w:rsid w:val="0049009B"/>
  </w:style>
  <w:style w:type="character" w:customStyle="1" w:styleId="WW8Num40z8">
    <w:name w:val="WW8Num40z8"/>
    <w:rsid w:val="0049009B"/>
  </w:style>
  <w:style w:type="character" w:customStyle="1" w:styleId="WW8Num41z0">
    <w:name w:val="WW8Num41z0"/>
    <w:rsid w:val="0049009B"/>
  </w:style>
  <w:style w:type="character" w:customStyle="1" w:styleId="WW8Num41z1">
    <w:name w:val="WW8Num41z1"/>
    <w:rsid w:val="0049009B"/>
  </w:style>
  <w:style w:type="character" w:customStyle="1" w:styleId="WW8Num41z2">
    <w:name w:val="WW8Num41z2"/>
    <w:rsid w:val="0049009B"/>
  </w:style>
  <w:style w:type="character" w:customStyle="1" w:styleId="WW8Num41z3">
    <w:name w:val="WW8Num41z3"/>
    <w:rsid w:val="0049009B"/>
  </w:style>
  <w:style w:type="character" w:customStyle="1" w:styleId="WW8Num41z4">
    <w:name w:val="WW8Num41z4"/>
    <w:rsid w:val="0049009B"/>
  </w:style>
  <w:style w:type="character" w:customStyle="1" w:styleId="WW8Num41z5">
    <w:name w:val="WW8Num41z5"/>
    <w:rsid w:val="0049009B"/>
  </w:style>
  <w:style w:type="character" w:customStyle="1" w:styleId="WW8Num41z6">
    <w:name w:val="WW8Num41z6"/>
    <w:rsid w:val="0049009B"/>
  </w:style>
  <w:style w:type="character" w:customStyle="1" w:styleId="WW8Num41z7">
    <w:name w:val="WW8Num41z7"/>
    <w:rsid w:val="0049009B"/>
  </w:style>
  <w:style w:type="character" w:customStyle="1" w:styleId="WW8Num41z8">
    <w:name w:val="WW8Num41z8"/>
    <w:rsid w:val="0049009B"/>
  </w:style>
  <w:style w:type="character" w:customStyle="1" w:styleId="WW8Num42z0">
    <w:name w:val="WW8Num42z0"/>
    <w:rsid w:val="0049009B"/>
    <w:rPr>
      <w:rFonts w:ascii="Arial" w:hAnsi="Arial" w:cs="Arial"/>
      <w:color w:val="00B050"/>
      <w:shd w:val="clear" w:color="auto" w:fill="FF0000"/>
    </w:rPr>
  </w:style>
  <w:style w:type="character" w:customStyle="1" w:styleId="WW8Num42z1">
    <w:name w:val="WW8Num42z1"/>
    <w:rsid w:val="0049009B"/>
  </w:style>
  <w:style w:type="character" w:customStyle="1" w:styleId="WW8Num42z2">
    <w:name w:val="WW8Num42z2"/>
    <w:rsid w:val="0049009B"/>
  </w:style>
  <w:style w:type="character" w:customStyle="1" w:styleId="WW8Num42z3">
    <w:name w:val="WW8Num42z3"/>
    <w:rsid w:val="0049009B"/>
  </w:style>
  <w:style w:type="character" w:customStyle="1" w:styleId="WW8Num42z4">
    <w:name w:val="WW8Num42z4"/>
    <w:rsid w:val="0049009B"/>
  </w:style>
  <w:style w:type="character" w:customStyle="1" w:styleId="WW8Num42z5">
    <w:name w:val="WW8Num42z5"/>
    <w:rsid w:val="0049009B"/>
  </w:style>
  <w:style w:type="character" w:customStyle="1" w:styleId="WW8Num42z6">
    <w:name w:val="WW8Num42z6"/>
    <w:rsid w:val="0049009B"/>
  </w:style>
  <w:style w:type="character" w:customStyle="1" w:styleId="WW8Num42z7">
    <w:name w:val="WW8Num42z7"/>
    <w:rsid w:val="0049009B"/>
  </w:style>
  <w:style w:type="character" w:customStyle="1" w:styleId="WW8Num42z8">
    <w:name w:val="WW8Num42z8"/>
    <w:rsid w:val="0049009B"/>
  </w:style>
  <w:style w:type="character" w:customStyle="1" w:styleId="Domylnaczcionkaakapitu1">
    <w:name w:val="Domyślna czcionka akapitu1"/>
    <w:rsid w:val="0049009B"/>
  </w:style>
  <w:style w:type="character" w:customStyle="1" w:styleId="Nagwek1Znak">
    <w:name w:val="Nagłówek 1 Znak"/>
    <w:basedOn w:val="Domylnaczcionkaakapitu1"/>
    <w:rsid w:val="0049009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basedOn w:val="Domylnaczcionkaakapitu1"/>
    <w:rsid w:val="0049009B"/>
    <w:rPr>
      <w:color w:val="0563C1"/>
      <w:u w:val="single"/>
    </w:rPr>
  </w:style>
  <w:style w:type="character" w:customStyle="1" w:styleId="fontstyle01">
    <w:name w:val="fontstyle01"/>
    <w:basedOn w:val="Domylnaczcionkaakapitu1"/>
    <w:rsid w:val="0049009B"/>
    <w:rPr>
      <w:rFonts w:ascii="ProximaNova-Regular" w:hAnsi="ProximaNova-Regular" w:cs="ProximaNova-Regular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1"/>
    <w:rsid w:val="0049009B"/>
    <w:rPr>
      <w:rFonts w:ascii="Wingdings-Regular" w:hAnsi="Wingdings-Regular" w:cs="Wingdings-Regular"/>
      <w:b w:val="0"/>
      <w:bCs w:val="0"/>
      <w:i w:val="0"/>
      <w:iCs w:val="0"/>
      <w:color w:val="E6007E"/>
      <w:sz w:val="28"/>
      <w:szCs w:val="28"/>
    </w:rPr>
  </w:style>
  <w:style w:type="character" w:customStyle="1" w:styleId="Nagwek2Znak">
    <w:name w:val="Nagłówek 2 Znak"/>
    <w:basedOn w:val="Domylnaczcionkaakapitu1"/>
    <w:rsid w:val="0049009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punktyZnak">
    <w:name w:val="punkty Znak"/>
    <w:basedOn w:val="Domylnaczcionkaakapitu1"/>
    <w:rsid w:val="0049009B"/>
    <w:rPr>
      <w:rFonts w:ascii="Proxima Nova" w:eastAsia="Times New Roman" w:hAnsi="Proxima Nova" w:cs="Arial"/>
      <w:sz w:val="24"/>
      <w:szCs w:val="24"/>
    </w:rPr>
  </w:style>
  <w:style w:type="character" w:customStyle="1" w:styleId="NagwekZnak">
    <w:name w:val="Nagłówek Znak"/>
    <w:basedOn w:val="Domylnaczcionkaakapitu1"/>
    <w:rsid w:val="0049009B"/>
  </w:style>
  <w:style w:type="character" w:customStyle="1" w:styleId="StopkaZnak">
    <w:name w:val="Stopka Znak"/>
    <w:basedOn w:val="Domylnaczcionkaakapitu1"/>
    <w:rsid w:val="0049009B"/>
  </w:style>
  <w:style w:type="character" w:styleId="Pogrubienie">
    <w:name w:val="Strong"/>
    <w:basedOn w:val="Domylnaczcionkaakapitu1"/>
    <w:qFormat/>
    <w:rsid w:val="0049009B"/>
    <w:rPr>
      <w:b/>
      <w:bCs/>
    </w:rPr>
  </w:style>
  <w:style w:type="character" w:customStyle="1" w:styleId="TekstdymkaZnak">
    <w:name w:val="Tekst dymka Znak"/>
    <w:basedOn w:val="Domylnaczcionkaakapitu1"/>
    <w:rsid w:val="0049009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9009B"/>
    <w:rPr>
      <w:rFonts w:ascii="Liberation Serif" w:hAnsi="Liberation Serif"/>
    </w:rPr>
  </w:style>
  <w:style w:type="character" w:customStyle="1" w:styleId="Znakinumeracji">
    <w:name w:val="Znaki numeracji"/>
    <w:rsid w:val="0049009B"/>
  </w:style>
  <w:style w:type="character" w:customStyle="1" w:styleId="Znakiwypunktowania">
    <w:name w:val="Znaki wypunktowania"/>
    <w:rsid w:val="0049009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900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9009B"/>
    <w:pPr>
      <w:spacing w:after="140" w:line="288" w:lineRule="auto"/>
    </w:pPr>
  </w:style>
  <w:style w:type="paragraph" w:styleId="Lista">
    <w:name w:val="List"/>
    <w:basedOn w:val="Tekstpodstawowy"/>
    <w:rsid w:val="0049009B"/>
    <w:rPr>
      <w:rFonts w:cs="Arial"/>
    </w:rPr>
  </w:style>
  <w:style w:type="paragraph" w:styleId="Legenda">
    <w:name w:val="caption"/>
    <w:basedOn w:val="Normalny"/>
    <w:qFormat/>
    <w:rsid w:val="004900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9009B"/>
    <w:pPr>
      <w:suppressLineNumbers/>
    </w:pPr>
    <w:rPr>
      <w:rFonts w:cs="Arial"/>
    </w:rPr>
  </w:style>
  <w:style w:type="paragraph" w:styleId="Nagwekwykazurde">
    <w:name w:val="toa heading"/>
    <w:basedOn w:val="Nagwek1"/>
    <w:next w:val="Normalny"/>
    <w:rsid w:val="0049009B"/>
    <w:pPr>
      <w:tabs>
        <w:tab w:val="clear" w:pos="432"/>
      </w:tabs>
      <w:ind w:left="0" w:firstLine="0"/>
      <w:outlineLvl w:val="9"/>
    </w:pPr>
  </w:style>
  <w:style w:type="paragraph" w:styleId="Akapitzlist">
    <w:name w:val="List Paragraph"/>
    <w:basedOn w:val="Normalny"/>
    <w:qFormat/>
    <w:rsid w:val="0049009B"/>
    <w:pPr>
      <w:ind w:left="720"/>
      <w:contextualSpacing/>
    </w:pPr>
  </w:style>
  <w:style w:type="paragraph" w:styleId="Spistreci1">
    <w:name w:val="toc 1"/>
    <w:basedOn w:val="Normalny"/>
    <w:next w:val="Normalny"/>
    <w:rsid w:val="0049009B"/>
    <w:pPr>
      <w:spacing w:after="100"/>
    </w:pPr>
  </w:style>
  <w:style w:type="paragraph" w:styleId="Spistreci2">
    <w:name w:val="toc 2"/>
    <w:basedOn w:val="Normalny"/>
    <w:next w:val="Normalny"/>
    <w:rsid w:val="0049009B"/>
    <w:pPr>
      <w:spacing w:after="100"/>
      <w:ind w:left="220"/>
    </w:pPr>
  </w:style>
  <w:style w:type="paragraph" w:customStyle="1" w:styleId="punkty">
    <w:name w:val="punkty"/>
    <w:basedOn w:val="Normalny"/>
    <w:rsid w:val="0049009B"/>
    <w:pPr>
      <w:tabs>
        <w:tab w:val="num" w:pos="0"/>
      </w:tabs>
      <w:spacing w:before="120" w:after="0" w:line="240" w:lineRule="auto"/>
      <w:ind w:left="360" w:hanging="360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rsid w:val="0049009B"/>
    <w:pPr>
      <w:spacing w:after="0" w:line="240" w:lineRule="auto"/>
    </w:pPr>
  </w:style>
  <w:style w:type="paragraph" w:styleId="Stopka">
    <w:name w:val="footer"/>
    <w:basedOn w:val="Normalny"/>
    <w:rsid w:val="0049009B"/>
    <w:pPr>
      <w:spacing w:after="0" w:line="240" w:lineRule="auto"/>
    </w:pPr>
  </w:style>
  <w:style w:type="paragraph" w:styleId="NormalnyWeb">
    <w:name w:val="Normal (Web)"/>
    <w:basedOn w:val="Normalny"/>
    <w:rsid w:val="004900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4900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9009B"/>
    <w:pPr>
      <w:suppressLineNumbers/>
    </w:pPr>
  </w:style>
  <w:style w:type="paragraph" w:customStyle="1" w:styleId="Nagwektabeli">
    <w:name w:val="Nagłówek tabeli"/>
    <w:basedOn w:val="Zawartotabeli"/>
    <w:rsid w:val="004900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Kasia1</cp:lastModifiedBy>
  <cp:revision>2</cp:revision>
  <cp:lastPrinted>2020-08-27T08:10:00Z</cp:lastPrinted>
  <dcterms:created xsi:type="dcterms:W3CDTF">2020-09-06T18:08:00Z</dcterms:created>
  <dcterms:modified xsi:type="dcterms:W3CDTF">2020-09-06T18:08:00Z</dcterms:modified>
</cp:coreProperties>
</file>